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B77" w14:textId="5AF45EEC" w:rsidR="00FD6369" w:rsidRPr="006B2D11" w:rsidRDefault="007C2F61" w:rsidP="00552F00">
      <w:pPr>
        <w:pStyle w:val="a5"/>
        <w:tabs>
          <w:tab w:val="left" w:pos="2430"/>
        </w:tabs>
        <w:ind w:firstLine="567"/>
        <w:jc w:val="center"/>
        <w:rPr>
          <w:rFonts w:ascii="Times New Roman" w:hAnsi="Times New Roman"/>
          <w:b/>
          <w:sz w:val="22"/>
          <w:szCs w:val="22"/>
        </w:rPr>
      </w:pPr>
      <w:r w:rsidRPr="006B5CDA">
        <w:rPr>
          <w:rFonts w:ascii="Times New Roman" w:hAnsi="Times New Roman"/>
          <w:b/>
          <w:sz w:val="22"/>
          <w:szCs w:val="22"/>
        </w:rPr>
        <w:t xml:space="preserve">ДОГОВОР </w:t>
      </w:r>
      <w:r w:rsidR="009C5B45" w:rsidRPr="006B5CDA">
        <w:rPr>
          <w:rFonts w:ascii="Times New Roman" w:hAnsi="Times New Roman"/>
          <w:b/>
          <w:sz w:val="22"/>
          <w:szCs w:val="22"/>
        </w:rPr>
        <w:t>ПОСТАВК</w:t>
      </w:r>
      <w:r w:rsidRPr="006B5CDA">
        <w:rPr>
          <w:rFonts w:ascii="Times New Roman" w:hAnsi="Times New Roman"/>
          <w:b/>
          <w:sz w:val="22"/>
          <w:szCs w:val="22"/>
        </w:rPr>
        <w:t>И</w:t>
      </w:r>
      <w:r w:rsidR="009C5B45" w:rsidRPr="006B5CDA">
        <w:rPr>
          <w:rFonts w:ascii="Times New Roman" w:hAnsi="Times New Roman"/>
          <w:b/>
          <w:sz w:val="22"/>
          <w:szCs w:val="22"/>
        </w:rPr>
        <w:t xml:space="preserve"> </w:t>
      </w:r>
      <w:r w:rsidR="009C5B45" w:rsidRPr="009D6C8E">
        <w:rPr>
          <w:rFonts w:ascii="Times New Roman" w:hAnsi="Times New Roman"/>
          <w:b/>
          <w:sz w:val="22"/>
          <w:szCs w:val="22"/>
        </w:rPr>
        <w:t xml:space="preserve">СЕЛЬХОЗПРОДУКЦИИ № </w:t>
      </w:r>
      <w:permStart w:id="2049648164" w:edGrp="everyone"/>
      <w:r w:rsidRPr="009D6C8E">
        <w:rPr>
          <w:rFonts w:ascii="Times New Roman" w:hAnsi="Times New Roman"/>
          <w:b/>
          <w:sz w:val="22"/>
          <w:szCs w:val="22"/>
          <w:highlight w:val="yellow"/>
        </w:rPr>
        <w:t>ХХХ-Х/20</w:t>
      </w:r>
      <w:r w:rsidR="006B2D11" w:rsidRPr="006B2D11">
        <w:rPr>
          <w:rFonts w:ascii="Times New Roman" w:hAnsi="Times New Roman"/>
          <w:b/>
          <w:sz w:val="22"/>
          <w:szCs w:val="22"/>
        </w:rPr>
        <w:t>20</w:t>
      </w:r>
      <w:permEnd w:id="2049648164"/>
    </w:p>
    <w:tbl>
      <w:tblPr>
        <w:tblW w:w="10206" w:type="dxa"/>
        <w:tblLook w:val="01E0" w:firstRow="1" w:lastRow="1" w:firstColumn="1" w:lastColumn="1" w:noHBand="0" w:noVBand="0"/>
      </w:tblPr>
      <w:tblGrid>
        <w:gridCol w:w="6038"/>
        <w:gridCol w:w="1380"/>
        <w:gridCol w:w="1419"/>
        <w:gridCol w:w="1369"/>
      </w:tblGrid>
      <w:tr w:rsidR="00EE26FB" w:rsidRPr="009D6C8E" w14:paraId="1BEC655C" w14:textId="77777777" w:rsidTr="00EE26FB">
        <w:trPr>
          <w:trHeight w:val="241"/>
        </w:trPr>
        <w:tc>
          <w:tcPr>
            <w:tcW w:w="6038" w:type="dxa"/>
          </w:tcPr>
          <w:p w14:paraId="57D282C3" w14:textId="72DC601C" w:rsidR="00EE26FB" w:rsidRPr="009D6C8E" w:rsidRDefault="00EE26FB" w:rsidP="00EE26FB">
            <w:pPr>
              <w:pStyle w:val="23"/>
              <w:spacing w:after="0" w:line="240" w:lineRule="auto"/>
              <w:rPr>
                <w:sz w:val="22"/>
                <w:szCs w:val="22"/>
              </w:rPr>
            </w:pPr>
            <w:r w:rsidRPr="009D6C8E">
              <w:rPr>
                <w:sz w:val="22"/>
                <w:szCs w:val="22"/>
              </w:rPr>
              <w:t>г.</w:t>
            </w:r>
            <w:r>
              <w:rPr>
                <w:sz w:val="22"/>
                <w:szCs w:val="22"/>
              </w:rPr>
              <w:t xml:space="preserve"> Ростов-на-Дону</w:t>
            </w:r>
          </w:p>
        </w:tc>
        <w:tc>
          <w:tcPr>
            <w:tcW w:w="1380" w:type="dxa"/>
          </w:tcPr>
          <w:p w14:paraId="41EF566B" w14:textId="7EBB4172" w:rsidR="00EE26FB" w:rsidRPr="009D6C8E" w:rsidRDefault="00EE26FB" w:rsidP="00552F00">
            <w:pPr>
              <w:pStyle w:val="23"/>
              <w:spacing w:after="0" w:line="240" w:lineRule="auto"/>
              <w:ind w:firstLine="567"/>
              <w:rPr>
                <w:sz w:val="22"/>
                <w:szCs w:val="22"/>
              </w:rPr>
            </w:pPr>
            <w:r w:rsidRPr="009D6C8E">
              <w:rPr>
                <w:sz w:val="22"/>
                <w:szCs w:val="22"/>
              </w:rPr>
              <w:t xml:space="preserve">« </w:t>
            </w:r>
            <w:r w:rsidR="002F0523">
              <w:rPr>
                <w:sz w:val="22"/>
                <w:szCs w:val="22"/>
              </w:rPr>
              <w:t>__</w:t>
            </w:r>
            <w:r w:rsidRPr="009D6C8E">
              <w:rPr>
                <w:sz w:val="22"/>
                <w:szCs w:val="22"/>
              </w:rPr>
              <w:t xml:space="preserve">» </w:t>
            </w:r>
          </w:p>
        </w:tc>
        <w:tc>
          <w:tcPr>
            <w:tcW w:w="1419" w:type="dxa"/>
          </w:tcPr>
          <w:p w14:paraId="15D33013" w14:textId="33DFB740" w:rsidR="00EE26FB" w:rsidRPr="009D6C8E" w:rsidRDefault="00EE26FB" w:rsidP="00552F00">
            <w:pPr>
              <w:pStyle w:val="23"/>
              <w:spacing w:after="0" w:line="240" w:lineRule="auto"/>
              <w:ind w:firstLine="567"/>
              <w:rPr>
                <w:sz w:val="22"/>
                <w:szCs w:val="22"/>
              </w:rPr>
            </w:pPr>
          </w:p>
        </w:tc>
        <w:tc>
          <w:tcPr>
            <w:tcW w:w="1369" w:type="dxa"/>
          </w:tcPr>
          <w:p w14:paraId="61E7FD47" w14:textId="36D3EB16" w:rsidR="00EE26FB" w:rsidRPr="009D6C8E" w:rsidRDefault="00EE26FB" w:rsidP="00552F00">
            <w:pPr>
              <w:pStyle w:val="23"/>
              <w:spacing w:after="0" w:line="240" w:lineRule="auto"/>
              <w:ind w:firstLine="567"/>
              <w:rPr>
                <w:sz w:val="22"/>
                <w:szCs w:val="22"/>
              </w:rPr>
            </w:pPr>
            <w:r w:rsidRPr="009D6C8E">
              <w:rPr>
                <w:sz w:val="22"/>
                <w:szCs w:val="22"/>
              </w:rPr>
              <w:t>20</w:t>
            </w:r>
            <w:r>
              <w:rPr>
                <w:sz w:val="22"/>
                <w:szCs w:val="22"/>
              </w:rPr>
              <w:t>2_</w:t>
            </w:r>
            <w:r w:rsidRPr="009D6C8E">
              <w:rPr>
                <w:sz w:val="22"/>
                <w:szCs w:val="22"/>
              </w:rPr>
              <w:t>г.</w:t>
            </w:r>
          </w:p>
        </w:tc>
      </w:tr>
    </w:tbl>
    <w:p w14:paraId="56F948B9" w14:textId="77777777" w:rsidR="00582D6D" w:rsidRPr="009D6C8E" w:rsidRDefault="00582D6D" w:rsidP="00552F00">
      <w:pPr>
        <w:pStyle w:val="a5"/>
        <w:tabs>
          <w:tab w:val="left" w:pos="-1701"/>
        </w:tabs>
        <w:spacing w:after="0"/>
        <w:ind w:firstLine="567"/>
        <w:jc w:val="both"/>
        <w:rPr>
          <w:rFonts w:ascii="Times New Roman" w:hAnsi="Times New Roman"/>
          <w:b/>
          <w:sz w:val="22"/>
          <w:szCs w:val="22"/>
        </w:rPr>
      </w:pPr>
    </w:p>
    <w:p w14:paraId="3467B3EE" w14:textId="77777777" w:rsidR="00B66D74" w:rsidRPr="009D6C8E" w:rsidRDefault="007C2F61" w:rsidP="00552F00">
      <w:pPr>
        <w:pStyle w:val="a5"/>
        <w:tabs>
          <w:tab w:val="left" w:pos="-1701"/>
        </w:tabs>
        <w:spacing w:after="0"/>
        <w:ind w:firstLine="567"/>
        <w:jc w:val="both"/>
        <w:rPr>
          <w:rFonts w:ascii="Times New Roman" w:hAnsi="Times New Roman"/>
          <w:sz w:val="22"/>
          <w:szCs w:val="22"/>
        </w:rPr>
      </w:pPr>
      <w:permStart w:id="253828925" w:edGrp="everyone"/>
      <w:r w:rsidRPr="009D6C8E">
        <w:rPr>
          <w:rFonts w:ascii="Times New Roman" w:hAnsi="Times New Roman"/>
          <w:b/>
          <w:sz w:val="22"/>
          <w:szCs w:val="22"/>
          <w:highlight w:val="yellow"/>
        </w:rPr>
        <w:t>ХХХХ</w:t>
      </w:r>
      <w:permEnd w:id="253828925"/>
      <w:r w:rsidR="00547565" w:rsidRPr="009D6C8E">
        <w:rPr>
          <w:rFonts w:ascii="Times New Roman" w:hAnsi="Times New Roman"/>
          <w:b/>
          <w:sz w:val="22"/>
          <w:szCs w:val="22"/>
        </w:rPr>
        <w:t>,</w:t>
      </w:r>
      <w:r w:rsidR="00547565" w:rsidRPr="009D6C8E">
        <w:rPr>
          <w:rFonts w:ascii="Times New Roman" w:hAnsi="Times New Roman"/>
          <w:sz w:val="22"/>
          <w:szCs w:val="22"/>
        </w:rPr>
        <w:t xml:space="preserve"> именуемое в дальнейшем </w:t>
      </w:r>
      <w:r w:rsidR="00547565" w:rsidRPr="009D6C8E">
        <w:rPr>
          <w:rFonts w:ascii="Times New Roman" w:hAnsi="Times New Roman"/>
          <w:b/>
          <w:sz w:val="22"/>
          <w:szCs w:val="22"/>
        </w:rPr>
        <w:t>«По</w:t>
      </w:r>
      <w:r w:rsidR="00F1336F" w:rsidRPr="009D6C8E">
        <w:rPr>
          <w:rFonts w:ascii="Times New Roman" w:hAnsi="Times New Roman"/>
          <w:b/>
          <w:sz w:val="22"/>
          <w:szCs w:val="22"/>
        </w:rPr>
        <w:t>ставщик</w:t>
      </w:r>
      <w:r w:rsidR="00547565" w:rsidRPr="009D6C8E">
        <w:rPr>
          <w:rFonts w:ascii="Times New Roman" w:hAnsi="Times New Roman"/>
          <w:b/>
          <w:sz w:val="22"/>
          <w:szCs w:val="22"/>
        </w:rPr>
        <w:t>»,</w:t>
      </w:r>
      <w:r w:rsidR="00547565" w:rsidRPr="009D6C8E">
        <w:rPr>
          <w:rFonts w:ascii="Times New Roman" w:hAnsi="Times New Roman"/>
          <w:sz w:val="22"/>
          <w:szCs w:val="22"/>
        </w:rPr>
        <w:t xml:space="preserve"> в лице </w:t>
      </w:r>
      <w:permStart w:id="63964920" w:edGrp="everyone"/>
      <w:r w:rsidRPr="009D6C8E">
        <w:rPr>
          <w:rFonts w:ascii="Times New Roman" w:hAnsi="Times New Roman"/>
          <w:sz w:val="22"/>
          <w:szCs w:val="22"/>
          <w:highlight w:val="yellow"/>
        </w:rPr>
        <w:t>ХХХХХ</w:t>
      </w:r>
      <w:permEnd w:id="63964920"/>
      <w:r w:rsidR="00547565" w:rsidRPr="009D6C8E">
        <w:rPr>
          <w:rFonts w:ascii="Times New Roman" w:hAnsi="Times New Roman"/>
          <w:sz w:val="22"/>
          <w:szCs w:val="22"/>
        </w:rPr>
        <w:t xml:space="preserve">, </w:t>
      </w:r>
      <w:r w:rsidR="000E17B3" w:rsidRPr="009D6C8E">
        <w:rPr>
          <w:rFonts w:ascii="Times New Roman" w:hAnsi="Times New Roman"/>
          <w:sz w:val="22"/>
          <w:szCs w:val="22"/>
        </w:rPr>
        <w:t xml:space="preserve">действующего на основании </w:t>
      </w:r>
      <w:permStart w:id="194409359" w:edGrp="everyone"/>
      <w:proofErr w:type="gramStart"/>
      <w:r w:rsidRPr="009D6C8E">
        <w:rPr>
          <w:rFonts w:ascii="Times New Roman" w:hAnsi="Times New Roman"/>
          <w:sz w:val="22"/>
          <w:szCs w:val="22"/>
          <w:highlight w:val="yellow"/>
        </w:rPr>
        <w:t>ХХХХХ</w:t>
      </w:r>
      <w:permEnd w:id="194409359"/>
      <w:r w:rsidR="000E17B3" w:rsidRPr="009D6C8E">
        <w:rPr>
          <w:rFonts w:ascii="Times New Roman" w:hAnsi="Times New Roman"/>
          <w:sz w:val="22"/>
          <w:szCs w:val="22"/>
        </w:rPr>
        <w:t xml:space="preserve">, </w:t>
      </w:r>
      <w:r w:rsidR="00ED4F96" w:rsidRPr="009D6C8E">
        <w:rPr>
          <w:rFonts w:ascii="Times New Roman" w:hAnsi="Times New Roman"/>
          <w:sz w:val="22"/>
          <w:szCs w:val="22"/>
        </w:rPr>
        <w:t xml:space="preserve"> с</w:t>
      </w:r>
      <w:proofErr w:type="gramEnd"/>
      <w:r w:rsidR="00ED4F96" w:rsidRPr="009D6C8E">
        <w:rPr>
          <w:rFonts w:ascii="Times New Roman" w:hAnsi="Times New Roman"/>
          <w:sz w:val="22"/>
          <w:szCs w:val="22"/>
        </w:rPr>
        <w:t xml:space="preserve"> одной стороны, </w:t>
      </w:r>
      <w:r w:rsidR="000E17B3" w:rsidRPr="009D6C8E">
        <w:rPr>
          <w:rFonts w:ascii="Times New Roman" w:hAnsi="Times New Roman"/>
          <w:sz w:val="22"/>
          <w:szCs w:val="22"/>
        </w:rPr>
        <w:t xml:space="preserve">и </w:t>
      </w:r>
    </w:p>
    <w:p w14:paraId="096E7952" w14:textId="0C66425A" w:rsidR="00BD3843" w:rsidRPr="009D6C8E" w:rsidRDefault="007C2F61" w:rsidP="00552F00">
      <w:pPr>
        <w:pStyle w:val="a5"/>
        <w:tabs>
          <w:tab w:val="left" w:pos="-1701"/>
        </w:tabs>
        <w:spacing w:after="0"/>
        <w:ind w:firstLine="567"/>
        <w:jc w:val="both"/>
        <w:rPr>
          <w:rFonts w:ascii="Times New Roman" w:hAnsi="Times New Roman"/>
          <w:sz w:val="22"/>
          <w:szCs w:val="22"/>
        </w:rPr>
      </w:pPr>
      <w:r w:rsidRPr="009D6C8E">
        <w:rPr>
          <w:rFonts w:ascii="Times New Roman" w:hAnsi="Times New Roman"/>
          <w:b/>
          <w:bCs/>
          <w:spacing w:val="1"/>
          <w:sz w:val="22"/>
          <w:szCs w:val="22"/>
        </w:rPr>
        <w:t>Общество с ограниченной ответственностью «</w:t>
      </w:r>
      <w:r w:rsidR="00F9565E">
        <w:rPr>
          <w:rFonts w:ascii="Times New Roman" w:hAnsi="Times New Roman"/>
          <w:b/>
          <w:bCs/>
          <w:spacing w:val="1"/>
          <w:sz w:val="22"/>
          <w:szCs w:val="22"/>
        </w:rPr>
        <w:t>____________</w:t>
      </w:r>
      <w:r w:rsidRPr="009D6C8E">
        <w:rPr>
          <w:rFonts w:ascii="Times New Roman" w:hAnsi="Times New Roman"/>
          <w:b/>
          <w:bCs/>
          <w:spacing w:val="1"/>
          <w:sz w:val="22"/>
          <w:szCs w:val="22"/>
        </w:rPr>
        <w:t xml:space="preserve">», </w:t>
      </w:r>
      <w:r w:rsidRPr="009D6C8E">
        <w:rPr>
          <w:rFonts w:ascii="Times New Roman" w:hAnsi="Times New Roman"/>
          <w:bCs/>
          <w:spacing w:val="1"/>
          <w:sz w:val="22"/>
          <w:szCs w:val="22"/>
        </w:rPr>
        <w:t xml:space="preserve">именуемое в дальнейшем </w:t>
      </w:r>
      <w:r w:rsidRPr="009D6C8E">
        <w:rPr>
          <w:rFonts w:ascii="Times New Roman" w:hAnsi="Times New Roman"/>
          <w:b/>
          <w:bCs/>
          <w:spacing w:val="1"/>
          <w:sz w:val="22"/>
          <w:szCs w:val="22"/>
        </w:rPr>
        <w:t>«</w:t>
      </w:r>
      <w:r w:rsidR="00D630C6" w:rsidRPr="009D6C8E">
        <w:rPr>
          <w:rFonts w:ascii="Times New Roman" w:hAnsi="Times New Roman"/>
          <w:b/>
          <w:bCs/>
          <w:spacing w:val="1"/>
          <w:sz w:val="22"/>
          <w:szCs w:val="22"/>
        </w:rPr>
        <w:t>Покупатель</w:t>
      </w:r>
      <w:r w:rsidRPr="009D6C8E">
        <w:rPr>
          <w:rFonts w:ascii="Times New Roman" w:hAnsi="Times New Roman"/>
          <w:b/>
          <w:bCs/>
          <w:spacing w:val="1"/>
          <w:sz w:val="22"/>
          <w:szCs w:val="22"/>
        </w:rPr>
        <w:t>»,</w:t>
      </w:r>
      <w:r w:rsidRPr="009D6C8E">
        <w:rPr>
          <w:rFonts w:ascii="Times New Roman" w:hAnsi="Times New Roman"/>
          <w:bCs/>
          <w:spacing w:val="1"/>
          <w:sz w:val="22"/>
          <w:szCs w:val="22"/>
        </w:rPr>
        <w:t xml:space="preserve"> в лице </w:t>
      </w:r>
      <w:r w:rsidR="00552F00">
        <w:rPr>
          <w:rFonts w:ascii="Times New Roman" w:hAnsi="Times New Roman"/>
          <w:bCs/>
          <w:spacing w:val="1"/>
          <w:sz w:val="22"/>
          <w:szCs w:val="22"/>
        </w:rPr>
        <w:t xml:space="preserve">Генерального директора </w:t>
      </w:r>
      <w:r w:rsidR="00386AF1">
        <w:rPr>
          <w:rFonts w:ascii="Times New Roman" w:hAnsi="Times New Roman"/>
          <w:bCs/>
          <w:spacing w:val="1"/>
          <w:sz w:val="22"/>
          <w:szCs w:val="22"/>
        </w:rPr>
        <w:t>_________________________________</w:t>
      </w:r>
      <w:r w:rsidRPr="009D6C8E">
        <w:rPr>
          <w:rFonts w:ascii="Times New Roman" w:hAnsi="Times New Roman"/>
          <w:bCs/>
          <w:spacing w:val="1"/>
          <w:sz w:val="22"/>
          <w:szCs w:val="22"/>
        </w:rPr>
        <w:t xml:space="preserve">, действующего на основании </w:t>
      </w:r>
      <w:r w:rsidR="00552F00">
        <w:rPr>
          <w:rFonts w:ascii="Times New Roman" w:hAnsi="Times New Roman"/>
          <w:bCs/>
          <w:spacing w:val="1"/>
          <w:sz w:val="22"/>
          <w:szCs w:val="22"/>
        </w:rPr>
        <w:t>Устава</w:t>
      </w:r>
      <w:r w:rsidRPr="009D6C8E">
        <w:rPr>
          <w:rFonts w:ascii="Times New Roman" w:hAnsi="Times New Roman"/>
          <w:bCs/>
          <w:spacing w:val="1"/>
          <w:sz w:val="22"/>
          <w:szCs w:val="22"/>
        </w:rPr>
        <w:t>,</w:t>
      </w:r>
      <w:r w:rsidR="000E17B3" w:rsidRPr="009D6C8E">
        <w:rPr>
          <w:rFonts w:ascii="Times New Roman" w:eastAsia="Arial Unicode MS" w:hAnsi="Times New Roman"/>
          <w:b/>
          <w:kern w:val="2"/>
          <w:sz w:val="22"/>
          <w:szCs w:val="22"/>
          <w:lang w:eastAsia="ru-RU"/>
        </w:rPr>
        <w:t xml:space="preserve"> </w:t>
      </w:r>
      <w:r w:rsidR="009C5B45" w:rsidRPr="009D6C8E">
        <w:rPr>
          <w:rFonts w:ascii="Times New Roman" w:hAnsi="Times New Roman"/>
          <w:sz w:val="22"/>
          <w:szCs w:val="22"/>
        </w:rPr>
        <w:t>с другой стороны, совместно именуемые «Стороны», заключили настоящий договор о нижеследующем:</w:t>
      </w:r>
    </w:p>
    <w:p w14:paraId="6E30F9AE" w14:textId="77777777" w:rsidR="00EF134A" w:rsidRPr="006B5CDA" w:rsidRDefault="00EF134A" w:rsidP="00552F00">
      <w:pPr>
        <w:pStyle w:val="a5"/>
        <w:tabs>
          <w:tab w:val="left" w:pos="-1701"/>
        </w:tabs>
        <w:spacing w:after="0"/>
        <w:ind w:firstLine="567"/>
        <w:jc w:val="both"/>
        <w:rPr>
          <w:rFonts w:ascii="Times New Roman" w:hAnsi="Times New Roman"/>
          <w:sz w:val="22"/>
          <w:szCs w:val="22"/>
        </w:rPr>
      </w:pPr>
    </w:p>
    <w:p w14:paraId="67E77F92" w14:textId="77777777" w:rsidR="00D42BCF" w:rsidRPr="006B5CDA" w:rsidRDefault="00D40E31" w:rsidP="00EE26FB">
      <w:pPr>
        <w:pStyle w:val="a5"/>
        <w:tabs>
          <w:tab w:val="left" w:pos="3150"/>
        </w:tabs>
        <w:spacing w:after="0"/>
        <w:jc w:val="center"/>
        <w:rPr>
          <w:rFonts w:ascii="Times New Roman" w:hAnsi="Times New Roman"/>
          <w:b/>
          <w:bCs/>
          <w:sz w:val="22"/>
          <w:szCs w:val="22"/>
        </w:rPr>
      </w:pPr>
      <w:r w:rsidRPr="006B5CDA">
        <w:rPr>
          <w:rFonts w:ascii="Times New Roman" w:hAnsi="Times New Roman"/>
          <w:b/>
          <w:bCs/>
          <w:sz w:val="22"/>
          <w:szCs w:val="22"/>
        </w:rPr>
        <w:t xml:space="preserve">1. </w:t>
      </w:r>
      <w:r w:rsidR="00D42BCF" w:rsidRPr="006B5CDA">
        <w:rPr>
          <w:rFonts w:ascii="Times New Roman" w:hAnsi="Times New Roman"/>
          <w:b/>
          <w:bCs/>
          <w:sz w:val="22"/>
          <w:szCs w:val="22"/>
        </w:rPr>
        <w:t>ПРЕДМЕТ ДОГОВОРА</w:t>
      </w:r>
    </w:p>
    <w:p w14:paraId="3715EB84" w14:textId="77777777" w:rsidR="00D42BCF" w:rsidRPr="006B5CDA" w:rsidRDefault="00582AD5" w:rsidP="00552F00">
      <w:pPr>
        <w:pStyle w:val="a5"/>
        <w:tabs>
          <w:tab w:val="left" w:pos="0"/>
          <w:tab w:val="num" w:pos="3621"/>
        </w:tabs>
        <w:spacing w:after="0"/>
        <w:ind w:firstLine="567"/>
        <w:jc w:val="both"/>
        <w:rPr>
          <w:rFonts w:ascii="Times New Roman" w:hAnsi="Times New Roman"/>
          <w:bCs/>
          <w:iCs/>
          <w:sz w:val="22"/>
          <w:szCs w:val="22"/>
        </w:rPr>
      </w:pPr>
      <w:r w:rsidRPr="006B5CDA">
        <w:rPr>
          <w:rFonts w:ascii="Times New Roman" w:hAnsi="Times New Roman"/>
          <w:bCs/>
          <w:sz w:val="22"/>
          <w:szCs w:val="22"/>
        </w:rPr>
        <w:t xml:space="preserve">1.1. </w:t>
      </w:r>
      <w:r w:rsidR="00D42BCF" w:rsidRPr="006B5CDA">
        <w:rPr>
          <w:rFonts w:ascii="Times New Roman" w:hAnsi="Times New Roman"/>
          <w:bCs/>
          <w:sz w:val="22"/>
          <w:szCs w:val="22"/>
        </w:rPr>
        <w:t xml:space="preserve">Предметом настоящего договора является поставка </w:t>
      </w:r>
      <w:r w:rsidR="00D42BCF" w:rsidRPr="006B5CDA">
        <w:rPr>
          <w:rFonts w:ascii="Times New Roman" w:hAnsi="Times New Roman"/>
          <w:bCs/>
          <w:iCs/>
          <w:color w:val="000000"/>
          <w:sz w:val="22"/>
          <w:szCs w:val="22"/>
        </w:rPr>
        <w:t>российско</w:t>
      </w:r>
      <w:r w:rsidR="00D821C0" w:rsidRPr="006B5CDA">
        <w:rPr>
          <w:rFonts w:ascii="Times New Roman" w:hAnsi="Times New Roman"/>
          <w:bCs/>
          <w:iCs/>
          <w:color w:val="000000"/>
          <w:sz w:val="22"/>
          <w:szCs w:val="22"/>
        </w:rPr>
        <w:t>й</w:t>
      </w:r>
      <w:r w:rsidR="00D42BCF" w:rsidRPr="006B5CDA">
        <w:rPr>
          <w:rFonts w:ascii="Times New Roman" w:hAnsi="Times New Roman"/>
          <w:bCs/>
          <w:iCs/>
          <w:color w:val="000000"/>
          <w:sz w:val="22"/>
          <w:szCs w:val="22"/>
        </w:rPr>
        <w:t xml:space="preserve"> </w:t>
      </w:r>
      <w:r w:rsidR="00AD4179" w:rsidRPr="006B5CDA">
        <w:rPr>
          <w:rFonts w:ascii="Times New Roman" w:hAnsi="Times New Roman"/>
          <w:bCs/>
          <w:iCs/>
          <w:color w:val="000000"/>
          <w:sz w:val="22"/>
          <w:szCs w:val="22"/>
        </w:rPr>
        <w:t xml:space="preserve">сельхозпродукции </w:t>
      </w:r>
      <w:r w:rsidR="00D42BCF" w:rsidRPr="006B5CDA">
        <w:rPr>
          <w:rFonts w:ascii="Times New Roman" w:hAnsi="Times New Roman"/>
          <w:bCs/>
          <w:iCs/>
          <w:sz w:val="22"/>
          <w:szCs w:val="22"/>
        </w:rPr>
        <w:t xml:space="preserve">(далее </w:t>
      </w:r>
      <w:r w:rsidR="004E266F" w:rsidRPr="006B5CDA">
        <w:rPr>
          <w:rFonts w:ascii="Times New Roman" w:hAnsi="Times New Roman"/>
          <w:bCs/>
          <w:iCs/>
          <w:sz w:val="22"/>
          <w:szCs w:val="22"/>
        </w:rPr>
        <w:t xml:space="preserve">по тексту </w:t>
      </w:r>
      <w:r w:rsidR="00D42BCF" w:rsidRPr="006B5CDA">
        <w:rPr>
          <w:rFonts w:ascii="Times New Roman" w:hAnsi="Times New Roman"/>
          <w:bCs/>
          <w:iCs/>
          <w:sz w:val="22"/>
          <w:szCs w:val="22"/>
        </w:rPr>
        <w:t xml:space="preserve">– «Товар»). </w:t>
      </w:r>
      <w:r w:rsidR="004E266F" w:rsidRPr="006B5CDA">
        <w:rPr>
          <w:rFonts w:ascii="Times New Roman" w:hAnsi="Times New Roman"/>
          <w:bCs/>
          <w:iCs/>
          <w:sz w:val="22"/>
          <w:szCs w:val="22"/>
        </w:rPr>
        <w:t>Наименование</w:t>
      </w:r>
      <w:r w:rsidR="00D821C0" w:rsidRPr="006B5CDA">
        <w:rPr>
          <w:rFonts w:ascii="Times New Roman" w:hAnsi="Times New Roman"/>
          <w:bCs/>
          <w:iCs/>
          <w:sz w:val="22"/>
          <w:szCs w:val="22"/>
        </w:rPr>
        <w:t>,</w:t>
      </w:r>
      <w:r w:rsidR="004E266F" w:rsidRPr="006B5CDA">
        <w:rPr>
          <w:rFonts w:ascii="Times New Roman" w:hAnsi="Times New Roman"/>
          <w:bCs/>
          <w:iCs/>
          <w:sz w:val="22"/>
          <w:szCs w:val="22"/>
        </w:rPr>
        <w:t xml:space="preserve"> </w:t>
      </w:r>
      <w:r w:rsidR="0038301B" w:rsidRPr="006B5CDA">
        <w:rPr>
          <w:rFonts w:ascii="Times New Roman" w:hAnsi="Times New Roman"/>
          <w:bCs/>
          <w:iCs/>
          <w:sz w:val="22"/>
          <w:szCs w:val="22"/>
        </w:rPr>
        <w:t xml:space="preserve">цена, </w:t>
      </w:r>
      <w:r w:rsidR="00D821C0" w:rsidRPr="006B5CDA">
        <w:rPr>
          <w:rFonts w:ascii="Times New Roman" w:hAnsi="Times New Roman"/>
          <w:bCs/>
          <w:iCs/>
          <w:sz w:val="22"/>
          <w:szCs w:val="22"/>
        </w:rPr>
        <w:t xml:space="preserve">количество и качество </w:t>
      </w:r>
      <w:r w:rsidR="004E266F" w:rsidRPr="006B5CDA">
        <w:rPr>
          <w:rFonts w:ascii="Times New Roman" w:hAnsi="Times New Roman"/>
          <w:sz w:val="22"/>
          <w:szCs w:val="22"/>
        </w:rPr>
        <w:t>Товара</w:t>
      </w:r>
      <w:r w:rsidR="006B369C">
        <w:rPr>
          <w:rFonts w:ascii="Times New Roman" w:hAnsi="Times New Roman"/>
          <w:sz w:val="22"/>
          <w:szCs w:val="22"/>
        </w:rPr>
        <w:t>, сроки и условия поставки</w:t>
      </w:r>
      <w:r w:rsidR="004E266F" w:rsidRPr="006B5CDA">
        <w:rPr>
          <w:rFonts w:ascii="Times New Roman" w:hAnsi="Times New Roman"/>
          <w:sz w:val="22"/>
          <w:szCs w:val="22"/>
        </w:rPr>
        <w:t xml:space="preserve"> указыва</w:t>
      </w:r>
      <w:r w:rsidR="002C4DCD" w:rsidRPr="006B5CDA">
        <w:rPr>
          <w:rFonts w:ascii="Times New Roman" w:hAnsi="Times New Roman"/>
          <w:sz w:val="22"/>
          <w:szCs w:val="22"/>
        </w:rPr>
        <w:t>ю</w:t>
      </w:r>
      <w:r w:rsidR="004E266F" w:rsidRPr="006B5CDA">
        <w:rPr>
          <w:rFonts w:ascii="Times New Roman" w:hAnsi="Times New Roman"/>
          <w:sz w:val="22"/>
          <w:szCs w:val="22"/>
        </w:rPr>
        <w:t xml:space="preserve">тся </w:t>
      </w:r>
      <w:r w:rsidR="002C4DCD" w:rsidRPr="006B5CDA">
        <w:rPr>
          <w:rFonts w:ascii="Times New Roman" w:hAnsi="Times New Roman"/>
          <w:sz w:val="22"/>
          <w:szCs w:val="22"/>
        </w:rPr>
        <w:t xml:space="preserve">по каждой партии Товара </w:t>
      </w:r>
      <w:r w:rsidR="004E266F" w:rsidRPr="006B5CDA">
        <w:rPr>
          <w:rFonts w:ascii="Times New Roman" w:hAnsi="Times New Roman"/>
          <w:sz w:val="22"/>
          <w:szCs w:val="22"/>
        </w:rPr>
        <w:t xml:space="preserve">в </w:t>
      </w:r>
      <w:r w:rsidR="00D630C6" w:rsidRPr="006B5CDA">
        <w:rPr>
          <w:rFonts w:ascii="Times New Roman" w:hAnsi="Times New Roman"/>
          <w:sz w:val="22"/>
          <w:szCs w:val="22"/>
        </w:rPr>
        <w:t>д</w:t>
      </w:r>
      <w:r w:rsidR="002C4DCD" w:rsidRPr="006B5CDA">
        <w:rPr>
          <w:rFonts w:ascii="Times New Roman" w:hAnsi="Times New Roman"/>
          <w:sz w:val="22"/>
          <w:szCs w:val="22"/>
        </w:rPr>
        <w:t>ополнительн</w:t>
      </w:r>
      <w:r w:rsidR="008D714F" w:rsidRPr="006B5CDA">
        <w:rPr>
          <w:rFonts w:ascii="Times New Roman" w:hAnsi="Times New Roman"/>
          <w:sz w:val="22"/>
          <w:szCs w:val="22"/>
        </w:rPr>
        <w:t>ых</w:t>
      </w:r>
      <w:r w:rsidR="002C4DCD" w:rsidRPr="006B5CDA">
        <w:rPr>
          <w:rFonts w:ascii="Times New Roman" w:hAnsi="Times New Roman"/>
          <w:sz w:val="22"/>
          <w:szCs w:val="22"/>
        </w:rPr>
        <w:t xml:space="preserve"> соглашени</w:t>
      </w:r>
      <w:r w:rsidR="008D714F" w:rsidRPr="006B5CDA">
        <w:rPr>
          <w:rFonts w:ascii="Times New Roman" w:hAnsi="Times New Roman"/>
          <w:sz w:val="22"/>
          <w:szCs w:val="22"/>
        </w:rPr>
        <w:t>ях</w:t>
      </w:r>
      <w:r w:rsidR="004E266F" w:rsidRPr="006B5CDA">
        <w:rPr>
          <w:rFonts w:ascii="Times New Roman" w:hAnsi="Times New Roman"/>
          <w:sz w:val="22"/>
          <w:szCs w:val="22"/>
        </w:rPr>
        <w:t>, являющ</w:t>
      </w:r>
      <w:r w:rsidR="008D714F" w:rsidRPr="006B5CDA">
        <w:rPr>
          <w:rFonts w:ascii="Times New Roman" w:hAnsi="Times New Roman"/>
          <w:sz w:val="22"/>
          <w:szCs w:val="22"/>
        </w:rPr>
        <w:t>их</w:t>
      </w:r>
      <w:r w:rsidR="002C4DCD" w:rsidRPr="006B5CDA">
        <w:rPr>
          <w:rFonts w:ascii="Times New Roman" w:hAnsi="Times New Roman"/>
          <w:sz w:val="22"/>
          <w:szCs w:val="22"/>
        </w:rPr>
        <w:t>ся</w:t>
      </w:r>
      <w:r w:rsidR="004E266F" w:rsidRPr="006B5CDA">
        <w:rPr>
          <w:rFonts w:ascii="Times New Roman" w:hAnsi="Times New Roman"/>
          <w:sz w:val="22"/>
          <w:szCs w:val="22"/>
        </w:rPr>
        <w:t xml:space="preserve"> неотъемлемой частью настоящего </w:t>
      </w:r>
      <w:r w:rsidR="00D630C6" w:rsidRPr="006B5CDA">
        <w:rPr>
          <w:rFonts w:ascii="Times New Roman" w:hAnsi="Times New Roman"/>
          <w:sz w:val="22"/>
          <w:szCs w:val="22"/>
        </w:rPr>
        <w:t>д</w:t>
      </w:r>
      <w:r w:rsidR="004E266F" w:rsidRPr="006B5CDA">
        <w:rPr>
          <w:rFonts w:ascii="Times New Roman" w:hAnsi="Times New Roman"/>
          <w:sz w:val="22"/>
          <w:szCs w:val="22"/>
        </w:rPr>
        <w:t>оговора.</w:t>
      </w:r>
      <w:r w:rsidR="002C4DCD" w:rsidRPr="006B5CDA">
        <w:rPr>
          <w:rFonts w:ascii="Times New Roman" w:hAnsi="Times New Roman"/>
          <w:sz w:val="22"/>
          <w:szCs w:val="22"/>
        </w:rPr>
        <w:t xml:space="preserve"> </w:t>
      </w:r>
    </w:p>
    <w:p w14:paraId="5EF8FADF" w14:textId="77777777" w:rsidR="00B66D74" w:rsidRPr="006B5CDA" w:rsidRDefault="00582AD5"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 xml:space="preserve">1.2. </w:t>
      </w:r>
      <w:r w:rsidR="00B66D74" w:rsidRPr="006B5CDA">
        <w:rPr>
          <w:rFonts w:ascii="Times New Roman" w:hAnsi="Times New Roman"/>
          <w:bCs/>
          <w:sz w:val="22"/>
          <w:szCs w:val="22"/>
        </w:rPr>
        <w:t xml:space="preserve">По настоящему </w:t>
      </w:r>
      <w:r w:rsidR="00D630C6" w:rsidRPr="006B5CDA">
        <w:rPr>
          <w:rFonts w:ascii="Times New Roman" w:hAnsi="Times New Roman"/>
          <w:bCs/>
          <w:sz w:val="22"/>
          <w:szCs w:val="22"/>
        </w:rPr>
        <w:t>д</w:t>
      </w:r>
      <w:r w:rsidR="00B66D74" w:rsidRPr="006B5CDA">
        <w:rPr>
          <w:rFonts w:ascii="Times New Roman" w:hAnsi="Times New Roman"/>
          <w:bCs/>
          <w:sz w:val="22"/>
          <w:szCs w:val="22"/>
        </w:rPr>
        <w:t xml:space="preserve">оговору Поставщик обязуется передать, а Покупатель принять и оплатить Товар на условиях, согласованных в настоящем </w:t>
      </w:r>
      <w:r w:rsidR="00D630C6" w:rsidRPr="006B5CDA">
        <w:rPr>
          <w:rFonts w:ascii="Times New Roman" w:hAnsi="Times New Roman"/>
          <w:bCs/>
          <w:sz w:val="22"/>
          <w:szCs w:val="22"/>
        </w:rPr>
        <w:t>д</w:t>
      </w:r>
      <w:r w:rsidR="00B66D74" w:rsidRPr="006B5CDA">
        <w:rPr>
          <w:rFonts w:ascii="Times New Roman" w:hAnsi="Times New Roman"/>
          <w:bCs/>
          <w:sz w:val="22"/>
          <w:szCs w:val="22"/>
        </w:rPr>
        <w:t xml:space="preserve">оговоре и </w:t>
      </w:r>
      <w:r w:rsidR="00D630C6" w:rsidRPr="006B5CDA">
        <w:rPr>
          <w:rFonts w:ascii="Times New Roman" w:hAnsi="Times New Roman"/>
          <w:bCs/>
          <w:sz w:val="22"/>
          <w:szCs w:val="22"/>
        </w:rPr>
        <w:t>д</w:t>
      </w:r>
      <w:r w:rsidR="00B66D74" w:rsidRPr="006B5CDA">
        <w:rPr>
          <w:rFonts w:ascii="Times New Roman" w:hAnsi="Times New Roman"/>
          <w:bCs/>
          <w:sz w:val="22"/>
          <w:szCs w:val="22"/>
        </w:rPr>
        <w:t xml:space="preserve">ополнительных соглашениях к нему. Пункт назначения (доставки) Товара определяется Покупателем и согласовывается в </w:t>
      </w:r>
      <w:r w:rsidR="00D630C6" w:rsidRPr="006B5CDA">
        <w:rPr>
          <w:rFonts w:ascii="Times New Roman" w:hAnsi="Times New Roman"/>
          <w:bCs/>
          <w:sz w:val="22"/>
          <w:szCs w:val="22"/>
        </w:rPr>
        <w:t>д</w:t>
      </w:r>
      <w:r w:rsidR="00B66D74" w:rsidRPr="006B5CDA">
        <w:rPr>
          <w:rFonts w:ascii="Times New Roman" w:hAnsi="Times New Roman"/>
          <w:bCs/>
          <w:sz w:val="22"/>
          <w:szCs w:val="22"/>
        </w:rPr>
        <w:t>ополнительном соглашении к настоящему договору по каждой партии Товара.</w:t>
      </w:r>
    </w:p>
    <w:p w14:paraId="10BD27A3" w14:textId="7C9F89A1" w:rsidR="008322BA" w:rsidRPr="006B5CDA" w:rsidRDefault="001D24C0" w:rsidP="00552F00">
      <w:pPr>
        <w:pStyle w:val="a5"/>
        <w:tabs>
          <w:tab w:val="left" w:pos="0"/>
        </w:tabs>
        <w:spacing w:after="0"/>
        <w:ind w:firstLine="567"/>
        <w:jc w:val="both"/>
        <w:rPr>
          <w:rFonts w:ascii="Times New Roman" w:hAnsi="Times New Roman"/>
          <w:sz w:val="22"/>
          <w:szCs w:val="22"/>
        </w:rPr>
      </w:pPr>
      <w:r w:rsidRPr="006B5CDA">
        <w:rPr>
          <w:rFonts w:ascii="Times New Roman" w:hAnsi="Times New Roman"/>
          <w:sz w:val="22"/>
          <w:szCs w:val="22"/>
        </w:rPr>
        <w:t xml:space="preserve">1.3. </w:t>
      </w:r>
      <w:r w:rsidR="008322BA" w:rsidRPr="006B5CDA">
        <w:rPr>
          <w:rFonts w:ascii="Times New Roman" w:hAnsi="Times New Roman"/>
          <w:sz w:val="22"/>
          <w:szCs w:val="22"/>
        </w:rPr>
        <w:t>Поставщиком по настоящему договору мо</w:t>
      </w:r>
      <w:r w:rsidR="00621F60" w:rsidRPr="006B5CDA">
        <w:rPr>
          <w:rFonts w:ascii="Times New Roman" w:hAnsi="Times New Roman"/>
          <w:sz w:val="22"/>
          <w:szCs w:val="22"/>
        </w:rPr>
        <w:t xml:space="preserve">жет </w:t>
      </w:r>
      <w:r w:rsidR="008322BA" w:rsidRPr="006B5CDA">
        <w:rPr>
          <w:rFonts w:ascii="Times New Roman" w:hAnsi="Times New Roman"/>
          <w:sz w:val="22"/>
          <w:szCs w:val="22"/>
        </w:rPr>
        <w:t>являться непосредственны</w:t>
      </w:r>
      <w:r w:rsidR="00621F60" w:rsidRPr="006B5CDA">
        <w:rPr>
          <w:rFonts w:ascii="Times New Roman" w:hAnsi="Times New Roman"/>
          <w:sz w:val="22"/>
          <w:szCs w:val="22"/>
        </w:rPr>
        <w:t>й</w:t>
      </w:r>
      <w:r w:rsidR="008322BA" w:rsidRPr="006B5CDA">
        <w:rPr>
          <w:rFonts w:ascii="Times New Roman" w:hAnsi="Times New Roman"/>
          <w:sz w:val="22"/>
          <w:szCs w:val="22"/>
        </w:rPr>
        <w:t xml:space="preserve"> сель</w:t>
      </w:r>
      <w:r w:rsidR="006B369C">
        <w:rPr>
          <w:rFonts w:ascii="Times New Roman" w:hAnsi="Times New Roman"/>
          <w:sz w:val="22"/>
          <w:szCs w:val="22"/>
        </w:rPr>
        <w:t>скохозяйственный товаро</w:t>
      </w:r>
      <w:r w:rsidR="008322BA" w:rsidRPr="006B5CDA">
        <w:rPr>
          <w:rFonts w:ascii="Times New Roman" w:hAnsi="Times New Roman"/>
          <w:sz w:val="22"/>
          <w:szCs w:val="22"/>
        </w:rPr>
        <w:t>производител</w:t>
      </w:r>
      <w:r w:rsidR="00621F60" w:rsidRPr="006B5CDA">
        <w:rPr>
          <w:rFonts w:ascii="Times New Roman" w:hAnsi="Times New Roman"/>
          <w:sz w:val="22"/>
          <w:szCs w:val="22"/>
        </w:rPr>
        <w:t>ь</w:t>
      </w:r>
      <w:r w:rsidR="00552F00">
        <w:rPr>
          <w:rFonts w:ascii="Times New Roman" w:hAnsi="Times New Roman"/>
          <w:sz w:val="22"/>
          <w:szCs w:val="22"/>
        </w:rPr>
        <w:t xml:space="preserve"> (далее – </w:t>
      </w:r>
      <w:r w:rsidR="006B369C">
        <w:rPr>
          <w:rFonts w:ascii="Times New Roman" w:hAnsi="Times New Roman"/>
          <w:sz w:val="22"/>
          <w:szCs w:val="22"/>
        </w:rPr>
        <w:t>сельхозпроизводитель)</w:t>
      </w:r>
      <w:r w:rsidR="00D00835">
        <w:rPr>
          <w:rFonts w:ascii="Times New Roman" w:hAnsi="Times New Roman"/>
          <w:sz w:val="22"/>
          <w:szCs w:val="22"/>
        </w:rPr>
        <w:t xml:space="preserve"> или лицо, которое приобрело Товар у непосредственного сельхозпроизводителя для дальнейшей реализации (поставщик второго звена)</w:t>
      </w:r>
      <w:r w:rsidR="00621F60" w:rsidRPr="006B5CDA">
        <w:rPr>
          <w:rFonts w:ascii="Times New Roman" w:hAnsi="Times New Roman"/>
          <w:sz w:val="22"/>
          <w:szCs w:val="22"/>
        </w:rPr>
        <w:t xml:space="preserve">.  </w:t>
      </w:r>
    </w:p>
    <w:p w14:paraId="43A65DE6" w14:textId="77777777" w:rsidR="00621F60" w:rsidRPr="006B5CDA" w:rsidRDefault="00621F60" w:rsidP="00552F00">
      <w:pPr>
        <w:pStyle w:val="a5"/>
        <w:tabs>
          <w:tab w:val="left" w:pos="0"/>
        </w:tabs>
        <w:spacing w:after="0"/>
        <w:ind w:firstLine="567"/>
        <w:jc w:val="both"/>
        <w:rPr>
          <w:rFonts w:ascii="Times New Roman" w:hAnsi="Times New Roman"/>
          <w:sz w:val="22"/>
          <w:szCs w:val="22"/>
        </w:rPr>
      </w:pPr>
      <w:r w:rsidRPr="006B5CDA">
        <w:rPr>
          <w:rFonts w:ascii="Times New Roman" w:hAnsi="Times New Roman"/>
          <w:sz w:val="22"/>
          <w:szCs w:val="22"/>
        </w:rPr>
        <w:t>В случае если Поставщик не является сельхозпроизводителем, то с целью подтверждения того, что Товар по настоящему договору приобретен им у непосредственного сельхозпроизводителя</w:t>
      </w:r>
      <w:r w:rsidR="001043A6" w:rsidRPr="006B5CDA">
        <w:rPr>
          <w:rFonts w:ascii="Times New Roman" w:hAnsi="Times New Roman"/>
          <w:sz w:val="22"/>
          <w:szCs w:val="22"/>
        </w:rPr>
        <w:t xml:space="preserve"> (поставщика первого звена)</w:t>
      </w:r>
      <w:r w:rsidRPr="006B5CDA">
        <w:rPr>
          <w:rFonts w:ascii="Times New Roman" w:hAnsi="Times New Roman"/>
          <w:sz w:val="22"/>
          <w:szCs w:val="22"/>
        </w:rPr>
        <w:t>, Поставщик предоставляет Покупателю документы, перечисленные в п. 3.</w:t>
      </w:r>
      <w:r w:rsidR="001043A6" w:rsidRPr="006B5CDA">
        <w:rPr>
          <w:rFonts w:ascii="Times New Roman" w:hAnsi="Times New Roman"/>
          <w:sz w:val="22"/>
          <w:szCs w:val="22"/>
        </w:rPr>
        <w:t>4</w:t>
      </w:r>
      <w:r w:rsidRPr="006B5CDA">
        <w:rPr>
          <w:rFonts w:ascii="Times New Roman" w:hAnsi="Times New Roman"/>
          <w:sz w:val="22"/>
          <w:szCs w:val="22"/>
        </w:rPr>
        <w:t xml:space="preserve"> настоящего договора.  </w:t>
      </w:r>
    </w:p>
    <w:p w14:paraId="606D178B" w14:textId="0395232E" w:rsidR="007A4E68" w:rsidRPr="006B5CDA" w:rsidRDefault="00621F60" w:rsidP="000F3713">
      <w:pPr>
        <w:pStyle w:val="a5"/>
        <w:tabs>
          <w:tab w:val="left" w:pos="0"/>
        </w:tabs>
        <w:spacing w:after="0"/>
        <w:ind w:firstLine="567"/>
        <w:jc w:val="both"/>
        <w:rPr>
          <w:rFonts w:ascii="Times New Roman" w:hAnsi="Times New Roman"/>
          <w:sz w:val="22"/>
          <w:szCs w:val="22"/>
        </w:rPr>
      </w:pPr>
      <w:r w:rsidRPr="006B5CDA">
        <w:rPr>
          <w:rFonts w:ascii="Times New Roman" w:hAnsi="Times New Roman"/>
          <w:sz w:val="22"/>
          <w:szCs w:val="22"/>
        </w:rPr>
        <w:t xml:space="preserve">1.4. </w:t>
      </w:r>
      <w:r w:rsidR="007A4E68" w:rsidRPr="006B5CDA">
        <w:rPr>
          <w:rFonts w:ascii="Times New Roman" w:hAnsi="Times New Roman"/>
          <w:sz w:val="22"/>
          <w:szCs w:val="22"/>
        </w:rPr>
        <w:t xml:space="preserve">Настоящий </w:t>
      </w:r>
      <w:r w:rsidR="00D630C6" w:rsidRPr="006B5CDA">
        <w:rPr>
          <w:rFonts w:ascii="Times New Roman" w:hAnsi="Times New Roman"/>
          <w:sz w:val="22"/>
          <w:szCs w:val="22"/>
        </w:rPr>
        <w:t>д</w:t>
      </w:r>
      <w:r w:rsidR="007A4E68" w:rsidRPr="006B5CDA">
        <w:rPr>
          <w:rFonts w:ascii="Times New Roman" w:hAnsi="Times New Roman"/>
          <w:sz w:val="22"/>
          <w:szCs w:val="22"/>
        </w:rPr>
        <w:t>оговор вступает в законную силу с момента подписания обеими Сторонами и действует до «</w:t>
      </w:r>
      <w:r w:rsidR="009A2EAF">
        <w:rPr>
          <w:rFonts w:ascii="Times New Roman" w:hAnsi="Times New Roman"/>
          <w:sz w:val="22"/>
          <w:szCs w:val="22"/>
        </w:rPr>
        <w:t>30</w:t>
      </w:r>
      <w:r w:rsidR="007A4E68" w:rsidRPr="006B5CDA">
        <w:rPr>
          <w:rFonts w:ascii="Times New Roman" w:hAnsi="Times New Roman"/>
          <w:sz w:val="22"/>
          <w:szCs w:val="22"/>
        </w:rPr>
        <w:t>»</w:t>
      </w:r>
      <w:r w:rsidR="009A2EAF">
        <w:rPr>
          <w:rFonts w:ascii="Times New Roman" w:hAnsi="Times New Roman"/>
          <w:sz w:val="22"/>
          <w:szCs w:val="22"/>
        </w:rPr>
        <w:t xml:space="preserve"> июня 202</w:t>
      </w:r>
      <w:r w:rsidR="000F3713" w:rsidRPr="000F3713">
        <w:rPr>
          <w:rFonts w:ascii="Times New Roman" w:hAnsi="Times New Roman"/>
          <w:sz w:val="22"/>
          <w:szCs w:val="22"/>
        </w:rPr>
        <w:t>2</w:t>
      </w:r>
      <w:r w:rsidR="007A4E68" w:rsidRPr="006B5CDA">
        <w:rPr>
          <w:rFonts w:ascii="Times New Roman" w:hAnsi="Times New Roman"/>
          <w:sz w:val="22"/>
          <w:szCs w:val="22"/>
        </w:rPr>
        <w:t xml:space="preserve"> года</w:t>
      </w:r>
      <w:r w:rsidR="006B369C">
        <w:rPr>
          <w:rFonts w:ascii="Times New Roman" w:hAnsi="Times New Roman"/>
          <w:sz w:val="22"/>
          <w:szCs w:val="22"/>
        </w:rPr>
        <w:t xml:space="preserve">, а </w:t>
      </w:r>
      <w:r w:rsidR="00823C1B">
        <w:rPr>
          <w:rFonts w:ascii="Times New Roman" w:hAnsi="Times New Roman"/>
          <w:sz w:val="22"/>
          <w:szCs w:val="22"/>
        </w:rPr>
        <w:t xml:space="preserve">в части </w:t>
      </w:r>
      <w:r w:rsidR="006B369C">
        <w:rPr>
          <w:rFonts w:ascii="Times New Roman" w:hAnsi="Times New Roman"/>
          <w:sz w:val="22"/>
          <w:szCs w:val="22"/>
        </w:rPr>
        <w:t>неисполненных обязательств – до полного их исполнения</w:t>
      </w:r>
      <w:r w:rsidR="007A4E68" w:rsidRPr="006B5CDA">
        <w:rPr>
          <w:rFonts w:ascii="Times New Roman" w:hAnsi="Times New Roman"/>
          <w:sz w:val="22"/>
          <w:szCs w:val="22"/>
        </w:rPr>
        <w:t xml:space="preserve">. </w:t>
      </w:r>
    </w:p>
    <w:p w14:paraId="542D2B47" w14:textId="77777777" w:rsidR="00CA4E18" w:rsidRPr="006B5CDA" w:rsidRDefault="00CA4E18" w:rsidP="00552F00">
      <w:pPr>
        <w:pStyle w:val="a5"/>
        <w:tabs>
          <w:tab w:val="left" w:pos="0"/>
        </w:tabs>
        <w:spacing w:after="0"/>
        <w:ind w:firstLine="567"/>
        <w:jc w:val="both"/>
        <w:rPr>
          <w:rFonts w:ascii="Times New Roman" w:hAnsi="Times New Roman"/>
          <w:b/>
          <w:bCs/>
          <w:sz w:val="22"/>
          <w:szCs w:val="22"/>
        </w:rPr>
      </w:pPr>
    </w:p>
    <w:p w14:paraId="63E21F54" w14:textId="77777777" w:rsidR="00D42BCF" w:rsidRPr="006B5CDA" w:rsidRDefault="00582AD5" w:rsidP="00EE26FB">
      <w:pPr>
        <w:pStyle w:val="a5"/>
        <w:tabs>
          <w:tab w:val="left" w:pos="-993"/>
          <w:tab w:val="left" w:pos="0"/>
        </w:tabs>
        <w:spacing w:after="0"/>
        <w:jc w:val="center"/>
        <w:rPr>
          <w:rFonts w:ascii="Times New Roman" w:hAnsi="Times New Roman"/>
          <w:b/>
          <w:bCs/>
          <w:sz w:val="22"/>
          <w:szCs w:val="22"/>
        </w:rPr>
      </w:pPr>
      <w:r w:rsidRPr="006B5CDA">
        <w:rPr>
          <w:rFonts w:ascii="Times New Roman" w:hAnsi="Times New Roman"/>
          <w:b/>
          <w:bCs/>
          <w:sz w:val="22"/>
          <w:szCs w:val="22"/>
        </w:rPr>
        <w:t xml:space="preserve">2. </w:t>
      </w:r>
      <w:r w:rsidR="007F2CBD" w:rsidRPr="006B5CDA">
        <w:rPr>
          <w:rFonts w:ascii="Times New Roman" w:hAnsi="Times New Roman"/>
          <w:b/>
          <w:bCs/>
          <w:sz w:val="22"/>
          <w:szCs w:val="22"/>
        </w:rPr>
        <w:t xml:space="preserve">ПРИЕМКА ТОВАРА ПО </w:t>
      </w:r>
      <w:r w:rsidR="00D42BCF" w:rsidRPr="006B5CDA">
        <w:rPr>
          <w:rFonts w:ascii="Times New Roman" w:hAnsi="Times New Roman"/>
          <w:b/>
          <w:bCs/>
          <w:sz w:val="22"/>
          <w:szCs w:val="22"/>
        </w:rPr>
        <w:t>КАЧЕСТВ</w:t>
      </w:r>
      <w:r w:rsidR="007F2CBD" w:rsidRPr="006B5CDA">
        <w:rPr>
          <w:rFonts w:ascii="Times New Roman" w:hAnsi="Times New Roman"/>
          <w:b/>
          <w:bCs/>
          <w:sz w:val="22"/>
          <w:szCs w:val="22"/>
        </w:rPr>
        <w:t>У И КОЛИЧЕСТВУ</w:t>
      </w:r>
    </w:p>
    <w:p w14:paraId="74D8BFDD" w14:textId="23589A5F" w:rsidR="005F76B7" w:rsidRPr="006B5CDA" w:rsidRDefault="0070677A" w:rsidP="00552F00">
      <w:pPr>
        <w:pStyle w:val="a5"/>
        <w:tabs>
          <w:tab w:val="left" w:pos="-1134"/>
          <w:tab w:val="left" w:pos="0"/>
        </w:tabs>
        <w:spacing w:after="0"/>
        <w:ind w:firstLine="567"/>
        <w:jc w:val="both"/>
        <w:rPr>
          <w:rFonts w:ascii="Times New Roman" w:hAnsi="Times New Roman"/>
          <w:sz w:val="22"/>
          <w:szCs w:val="22"/>
        </w:rPr>
      </w:pPr>
      <w:r w:rsidRPr="006B5CDA">
        <w:rPr>
          <w:rFonts w:ascii="Times New Roman" w:hAnsi="Times New Roman"/>
          <w:bCs/>
          <w:sz w:val="22"/>
          <w:szCs w:val="22"/>
        </w:rPr>
        <w:t xml:space="preserve">2.1. </w:t>
      </w:r>
      <w:r w:rsidR="005F76B7" w:rsidRPr="006B5CDA">
        <w:rPr>
          <w:rFonts w:ascii="Times New Roman" w:hAnsi="Times New Roman"/>
          <w:bCs/>
          <w:sz w:val="22"/>
          <w:szCs w:val="22"/>
        </w:rPr>
        <w:t xml:space="preserve">Качество Товара по каждой партии должно соответствовать </w:t>
      </w:r>
      <w:r w:rsidR="005F76B7" w:rsidRPr="006B5CDA">
        <w:rPr>
          <w:rFonts w:ascii="Times New Roman" w:hAnsi="Times New Roman"/>
          <w:sz w:val="22"/>
          <w:szCs w:val="22"/>
        </w:rPr>
        <w:t>действующим ГОСТ</w:t>
      </w:r>
      <w:r w:rsidR="00CB3A9D">
        <w:rPr>
          <w:rFonts w:ascii="Times New Roman" w:hAnsi="Times New Roman"/>
          <w:sz w:val="22"/>
          <w:szCs w:val="22"/>
        </w:rPr>
        <w:t xml:space="preserve"> </w:t>
      </w:r>
      <w:r w:rsidR="005F76B7" w:rsidRPr="006B5CDA">
        <w:rPr>
          <w:rFonts w:ascii="Times New Roman" w:hAnsi="Times New Roman"/>
          <w:sz w:val="22"/>
          <w:szCs w:val="22"/>
        </w:rPr>
        <w:t>и условиям дополнительного соглашения для каждого вида Товара. При возникновении противоречий между показателями качества, согласованными в</w:t>
      </w:r>
      <w:r w:rsidR="00677C9F">
        <w:rPr>
          <w:rFonts w:ascii="Times New Roman" w:hAnsi="Times New Roman"/>
          <w:sz w:val="22"/>
          <w:szCs w:val="22"/>
        </w:rPr>
        <w:t xml:space="preserve"> </w:t>
      </w:r>
      <w:r w:rsidR="00D630C6" w:rsidRPr="006B5CDA">
        <w:rPr>
          <w:rFonts w:ascii="Times New Roman" w:hAnsi="Times New Roman"/>
          <w:sz w:val="22"/>
          <w:szCs w:val="22"/>
        </w:rPr>
        <w:t>д</w:t>
      </w:r>
      <w:r w:rsidR="005F76B7" w:rsidRPr="006B5CDA">
        <w:rPr>
          <w:rFonts w:ascii="Times New Roman" w:hAnsi="Times New Roman"/>
          <w:sz w:val="22"/>
          <w:szCs w:val="22"/>
        </w:rPr>
        <w:t xml:space="preserve">ополнительном соглашении к настоящему </w:t>
      </w:r>
      <w:r w:rsidR="00D630C6" w:rsidRPr="006B5CDA">
        <w:rPr>
          <w:rFonts w:ascii="Times New Roman" w:hAnsi="Times New Roman"/>
          <w:sz w:val="22"/>
          <w:szCs w:val="22"/>
        </w:rPr>
        <w:t>д</w:t>
      </w:r>
      <w:r w:rsidR="005F76B7" w:rsidRPr="006B5CDA">
        <w:rPr>
          <w:rFonts w:ascii="Times New Roman" w:hAnsi="Times New Roman"/>
          <w:sz w:val="22"/>
          <w:szCs w:val="22"/>
        </w:rPr>
        <w:t>оговору и требованиями ГОСТ</w:t>
      </w:r>
      <w:r w:rsidR="00CB3A9D">
        <w:rPr>
          <w:rFonts w:ascii="Times New Roman" w:hAnsi="Times New Roman"/>
          <w:sz w:val="22"/>
          <w:szCs w:val="22"/>
        </w:rPr>
        <w:t xml:space="preserve"> </w:t>
      </w:r>
      <w:r w:rsidR="005F76B7" w:rsidRPr="006B5CDA">
        <w:rPr>
          <w:rFonts w:ascii="Times New Roman" w:hAnsi="Times New Roman"/>
          <w:sz w:val="22"/>
          <w:szCs w:val="22"/>
        </w:rPr>
        <w:t xml:space="preserve">превалируют показатели качества, установленные </w:t>
      </w:r>
      <w:r w:rsidR="00D630C6" w:rsidRPr="006B5CDA">
        <w:rPr>
          <w:rFonts w:ascii="Times New Roman" w:hAnsi="Times New Roman"/>
          <w:sz w:val="22"/>
          <w:szCs w:val="22"/>
        </w:rPr>
        <w:t>д</w:t>
      </w:r>
      <w:r w:rsidR="005F76B7" w:rsidRPr="006B5CDA">
        <w:rPr>
          <w:rFonts w:ascii="Times New Roman" w:hAnsi="Times New Roman"/>
          <w:sz w:val="22"/>
          <w:szCs w:val="22"/>
        </w:rPr>
        <w:t xml:space="preserve">ополнительным соглашением.  </w:t>
      </w:r>
    </w:p>
    <w:p w14:paraId="3A458622" w14:textId="77777777" w:rsidR="005F76B7" w:rsidRPr="006B5CDA" w:rsidRDefault="005F76B7" w:rsidP="00552F00">
      <w:pPr>
        <w:pStyle w:val="a5"/>
        <w:tabs>
          <w:tab w:val="left" w:pos="-993"/>
        </w:tabs>
        <w:spacing w:after="0"/>
        <w:ind w:firstLine="567"/>
        <w:jc w:val="both"/>
        <w:rPr>
          <w:rFonts w:ascii="Times New Roman" w:hAnsi="Times New Roman"/>
          <w:sz w:val="22"/>
          <w:szCs w:val="22"/>
        </w:rPr>
      </w:pPr>
      <w:r w:rsidRPr="006B5CDA">
        <w:rPr>
          <w:rFonts w:ascii="Times New Roman" w:hAnsi="Times New Roman"/>
          <w:sz w:val="22"/>
          <w:szCs w:val="22"/>
        </w:rPr>
        <w:t xml:space="preserve">2.2. Качество и состояние Товара Поставщик подтверждает предоставлением соответствующих документов согласно п. </w:t>
      </w:r>
      <w:r w:rsidRPr="006B5CDA">
        <w:rPr>
          <w:rFonts w:ascii="Times New Roman" w:eastAsia="Times New Roman" w:hAnsi="Times New Roman"/>
          <w:kern w:val="0"/>
          <w:sz w:val="22"/>
          <w:szCs w:val="22"/>
        </w:rPr>
        <w:t xml:space="preserve">3.1. </w:t>
      </w:r>
      <w:r w:rsidRPr="006B5CDA">
        <w:rPr>
          <w:rFonts w:ascii="Times New Roman" w:hAnsi="Times New Roman"/>
          <w:sz w:val="22"/>
          <w:szCs w:val="22"/>
        </w:rPr>
        <w:t>настоящего договора.</w:t>
      </w:r>
    </w:p>
    <w:p w14:paraId="1837A224" w14:textId="77777777" w:rsidR="005F76B7" w:rsidRPr="006B5CDA" w:rsidRDefault="005F76B7" w:rsidP="00552F00">
      <w:pPr>
        <w:pStyle w:val="a5"/>
        <w:tabs>
          <w:tab w:val="left" w:pos="-1134"/>
          <w:tab w:val="left" w:pos="0"/>
        </w:tabs>
        <w:spacing w:after="0"/>
        <w:ind w:firstLine="567"/>
        <w:jc w:val="both"/>
        <w:rPr>
          <w:rFonts w:ascii="Times New Roman" w:hAnsi="Times New Roman"/>
          <w:sz w:val="22"/>
          <w:szCs w:val="22"/>
        </w:rPr>
      </w:pPr>
      <w:r w:rsidRPr="006B5CDA">
        <w:rPr>
          <w:rFonts w:ascii="Times New Roman" w:hAnsi="Times New Roman"/>
          <w:sz w:val="22"/>
          <w:szCs w:val="22"/>
        </w:rPr>
        <w:t xml:space="preserve">2.3. В случае выявления в момент приемки несоответствия Товара по качеству и перечисленным характеристикам в </w:t>
      </w:r>
      <w:r w:rsidR="00D630C6" w:rsidRPr="006B5CDA">
        <w:rPr>
          <w:rFonts w:ascii="Times New Roman" w:hAnsi="Times New Roman"/>
          <w:sz w:val="22"/>
          <w:szCs w:val="22"/>
        </w:rPr>
        <w:t>д</w:t>
      </w:r>
      <w:r w:rsidRPr="006B5CDA">
        <w:rPr>
          <w:rFonts w:ascii="Times New Roman" w:hAnsi="Times New Roman"/>
          <w:sz w:val="22"/>
          <w:szCs w:val="22"/>
        </w:rPr>
        <w:t>ополнительном соглашении Покупатель вправе назначить первоклассную независимую инспекционную компанию по своему выбору и за свой счет. В случае выявления несоответствия заявленного Поставщиком качества Товара в сторону ухудшения, показатель качества и состояние будут считаться окончательными в соответствии с сертификатом, выданным первоклассной независимой инспекционной компанией. При указанных обстоятельствах Поставщик обязан возместить Покупателю стоимость проведенной экспертизы, а Покупатель имеет право отказаться от соответствующей поставки и потребовать возврата денежных средств в случае осуществления Покупателем предварительной оплаты за Товар</w:t>
      </w:r>
      <w:r w:rsidR="00F87E0D">
        <w:rPr>
          <w:rFonts w:ascii="Times New Roman" w:hAnsi="Times New Roman"/>
          <w:sz w:val="22"/>
          <w:szCs w:val="22"/>
        </w:rPr>
        <w:t>,</w:t>
      </w:r>
      <w:r w:rsidR="0031562A">
        <w:rPr>
          <w:rFonts w:ascii="Times New Roman" w:hAnsi="Times New Roman"/>
          <w:sz w:val="22"/>
          <w:szCs w:val="22"/>
        </w:rPr>
        <w:t xml:space="preserve"> </w:t>
      </w:r>
      <w:r w:rsidRPr="006B5CDA">
        <w:rPr>
          <w:rFonts w:ascii="Times New Roman" w:hAnsi="Times New Roman"/>
          <w:sz w:val="22"/>
          <w:szCs w:val="22"/>
        </w:rPr>
        <w:t>либо требовать от Поставщика, по своему усмотрению:</w:t>
      </w:r>
    </w:p>
    <w:p w14:paraId="2954061D" w14:textId="77777777" w:rsidR="005F76B7" w:rsidRPr="006B5CDA" w:rsidRDefault="005F76B7" w:rsidP="00552F00">
      <w:pPr>
        <w:pStyle w:val="a5"/>
        <w:numPr>
          <w:ilvl w:val="0"/>
          <w:numId w:val="5"/>
        </w:numPr>
        <w:tabs>
          <w:tab w:val="left" w:pos="0"/>
        </w:tabs>
        <w:spacing w:after="0"/>
        <w:ind w:left="0" w:firstLine="567"/>
        <w:jc w:val="both"/>
        <w:rPr>
          <w:rFonts w:ascii="Times New Roman" w:hAnsi="Times New Roman"/>
          <w:bCs/>
          <w:sz w:val="22"/>
          <w:szCs w:val="22"/>
        </w:rPr>
      </w:pPr>
      <w:r w:rsidRPr="006B5CDA">
        <w:rPr>
          <w:rFonts w:ascii="Times New Roman" w:hAnsi="Times New Roman"/>
          <w:bCs/>
          <w:sz w:val="22"/>
          <w:szCs w:val="22"/>
        </w:rPr>
        <w:t>соразмерного уменьшения стоимости конкретной партии Товара;</w:t>
      </w:r>
    </w:p>
    <w:p w14:paraId="177B4182" w14:textId="77777777" w:rsidR="005F76B7" w:rsidRPr="006B5CDA" w:rsidRDefault="005F76B7" w:rsidP="00552F00">
      <w:pPr>
        <w:pStyle w:val="a5"/>
        <w:numPr>
          <w:ilvl w:val="0"/>
          <w:numId w:val="5"/>
        </w:numPr>
        <w:tabs>
          <w:tab w:val="clear" w:pos="720"/>
          <w:tab w:val="num" w:pos="-1560"/>
          <w:tab w:val="left" w:pos="0"/>
        </w:tabs>
        <w:spacing w:after="0"/>
        <w:ind w:left="0" w:firstLine="567"/>
        <w:jc w:val="both"/>
        <w:rPr>
          <w:rFonts w:ascii="Times New Roman" w:hAnsi="Times New Roman"/>
          <w:bCs/>
          <w:sz w:val="22"/>
          <w:szCs w:val="22"/>
        </w:rPr>
      </w:pPr>
      <w:r w:rsidRPr="006B5CDA">
        <w:rPr>
          <w:rFonts w:ascii="Times New Roman" w:hAnsi="Times New Roman"/>
          <w:bCs/>
          <w:sz w:val="22"/>
          <w:szCs w:val="22"/>
        </w:rPr>
        <w:t>замены партии Товара на товар надлежащего качества.</w:t>
      </w:r>
    </w:p>
    <w:p w14:paraId="4CC0ABC2" w14:textId="77777777" w:rsidR="00CA6449" w:rsidRDefault="005F76B7"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При этом возврат Поставщику некачественного Товара либо его замена осуществляется силами и средствами Поставщика. Возврат Поставщику некачественного Товара может осуществляться силами и средствами Покупателя при условии полного возмещения Поставщиком</w:t>
      </w:r>
      <w:r w:rsidRPr="006B5CDA">
        <w:rPr>
          <w:sz w:val="22"/>
          <w:szCs w:val="22"/>
        </w:rPr>
        <w:t xml:space="preserve"> </w:t>
      </w:r>
      <w:r w:rsidRPr="006B5CDA">
        <w:rPr>
          <w:rFonts w:ascii="Times New Roman" w:hAnsi="Times New Roman"/>
          <w:bCs/>
          <w:sz w:val="22"/>
          <w:szCs w:val="22"/>
        </w:rPr>
        <w:t>расходов, связанных с возвратом Товара. В случае переадресации Товара по причине отказа элеватора (порта) в принятии Товара из-за низкого (несоответствующего) качества, расходы по его доставке в новый пункт назначения несет Поставщик.</w:t>
      </w:r>
    </w:p>
    <w:p w14:paraId="6E8CC9D4" w14:textId="76D2112F" w:rsidR="005F76B7" w:rsidRPr="006B5CDA" w:rsidRDefault="00CA6449" w:rsidP="00552F00">
      <w:pPr>
        <w:pStyle w:val="a5"/>
        <w:tabs>
          <w:tab w:val="left" w:pos="0"/>
        </w:tabs>
        <w:spacing w:after="0"/>
        <w:ind w:firstLine="567"/>
        <w:jc w:val="both"/>
        <w:rPr>
          <w:rFonts w:ascii="Times New Roman" w:hAnsi="Times New Roman"/>
          <w:bCs/>
          <w:sz w:val="22"/>
          <w:szCs w:val="22"/>
        </w:rPr>
      </w:pPr>
      <w:r w:rsidRPr="00CA6449">
        <w:rPr>
          <w:rFonts w:ascii="Times New Roman" w:hAnsi="Times New Roman"/>
          <w:bCs/>
          <w:sz w:val="22"/>
          <w:szCs w:val="22"/>
        </w:rPr>
        <w:t>Требование Покупателя о возврате суммы предварительной оплаты и процентов на указанную сумму подлежит исполнению Поставщиком не позднее 5 (Пяти) банковских дней с даты его получения Поставщиком. За нарушение установленного срока возврата суммы предварительной оплаты и процентов на указанную сумму Поставщик по требованию Покупателя уплачивает последнему неустойку в размере 0,</w:t>
      </w:r>
      <w:r w:rsidR="00D70A93">
        <w:rPr>
          <w:rFonts w:ascii="Times New Roman" w:hAnsi="Times New Roman"/>
          <w:bCs/>
          <w:sz w:val="22"/>
          <w:szCs w:val="22"/>
        </w:rPr>
        <w:t>0</w:t>
      </w:r>
      <w:r w:rsidRPr="00CA6449">
        <w:rPr>
          <w:rFonts w:ascii="Times New Roman" w:hAnsi="Times New Roman"/>
          <w:bCs/>
          <w:sz w:val="22"/>
          <w:szCs w:val="22"/>
        </w:rPr>
        <w:t>5% (пять сотых процента) от суммы неисполненных денежных обязательств за каждый день просрочки.</w:t>
      </w:r>
    </w:p>
    <w:p w14:paraId="2A27AD4C" w14:textId="5D50626E" w:rsidR="005F76B7" w:rsidRPr="006B5CDA" w:rsidRDefault="005F76B7"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 xml:space="preserve">2.4. В случае осуществления поставки на </w:t>
      </w:r>
      <w:r w:rsidRPr="00101BC1">
        <w:rPr>
          <w:rFonts w:ascii="Times New Roman" w:hAnsi="Times New Roman"/>
          <w:b/>
          <w:bCs/>
          <w:sz w:val="22"/>
          <w:szCs w:val="22"/>
        </w:rPr>
        <w:t>условиях EXW (Инкотермс 20</w:t>
      </w:r>
      <w:r w:rsidR="006B2D11" w:rsidRPr="006B2D11">
        <w:rPr>
          <w:rFonts w:ascii="Times New Roman" w:hAnsi="Times New Roman"/>
          <w:b/>
          <w:bCs/>
          <w:sz w:val="22"/>
          <w:szCs w:val="22"/>
        </w:rPr>
        <w:t>2</w:t>
      </w:r>
      <w:r w:rsidRPr="00101BC1">
        <w:rPr>
          <w:rFonts w:ascii="Times New Roman" w:hAnsi="Times New Roman"/>
          <w:b/>
          <w:bCs/>
          <w:sz w:val="22"/>
          <w:szCs w:val="22"/>
        </w:rPr>
        <w:t>0</w:t>
      </w:r>
      <w:r w:rsidRPr="006B5CDA">
        <w:rPr>
          <w:rFonts w:ascii="Times New Roman" w:hAnsi="Times New Roman"/>
          <w:bCs/>
          <w:sz w:val="22"/>
          <w:szCs w:val="22"/>
        </w:rPr>
        <w:t xml:space="preserve">) приемка, чистка и сушка Товара до момента </w:t>
      </w:r>
      <w:r w:rsidR="00736B4F">
        <w:rPr>
          <w:rFonts w:ascii="Times New Roman" w:hAnsi="Times New Roman"/>
          <w:bCs/>
          <w:sz w:val="22"/>
          <w:szCs w:val="22"/>
        </w:rPr>
        <w:t>получения</w:t>
      </w:r>
      <w:r w:rsidR="00736B4F" w:rsidRPr="006B5CDA">
        <w:rPr>
          <w:rFonts w:ascii="Times New Roman" w:hAnsi="Times New Roman"/>
          <w:bCs/>
          <w:sz w:val="22"/>
          <w:szCs w:val="22"/>
        </w:rPr>
        <w:t xml:space="preserve"> </w:t>
      </w:r>
      <w:r w:rsidRPr="006B5CDA">
        <w:rPr>
          <w:rFonts w:ascii="Times New Roman" w:hAnsi="Times New Roman"/>
          <w:bCs/>
          <w:sz w:val="22"/>
          <w:szCs w:val="22"/>
        </w:rPr>
        <w:t xml:space="preserve">Товара производятся за счет Поставщика. </w:t>
      </w:r>
    </w:p>
    <w:p w14:paraId="4F300A02" w14:textId="0A7816AF" w:rsidR="0072521E" w:rsidRPr="006B5CDA" w:rsidRDefault="005F76B7" w:rsidP="00552F00">
      <w:pPr>
        <w:pStyle w:val="ConsPlusNormal"/>
        <w:tabs>
          <w:tab w:val="left" w:pos="0"/>
        </w:tabs>
        <w:ind w:firstLine="567"/>
        <w:jc w:val="both"/>
        <w:rPr>
          <w:sz w:val="22"/>
          <w:szCs w:val="22"/>
        </w:rPr>
      </w:pPr>
      <w:r w:rsidRPr="006B5CDA">
        <w:rPr>
          <w:bCs/>
          <w:sz w:val="22"/>
          <w:szCs w:val="22"/>
        </w:rPr>
        <w:lastRenderedPageBreak/>
        <w:t xml:space="preserve">2.5. </w:t>
      </w:r>
      <w:r w:rsidR="0072521E" w:rsidRPr="006B5CDA">
        <w:rPr>
          <w:sz w:val="22"/>
          <w:szCs w:val="22"/>
        </w:rPr>
        <w:t xml:space="preserve">При поставке Товара </w:t>
      </w:r>
      <w:r w:rsidR="0072521E" w:rsidRPr="006B5CDA">
        <w:rPr>
          <w:b/>
          <w:sz w:val="22"/>
          <w:szCs w:val="22"/>
        </w:rPr>
        <w:t>на условиях EXW</w:t>
      </w:r>
      <w:r w:rsidR="0072521E" w:rsidRPr="006B5CDA">
        <w:rPr>
          <w:sz w:val="22"/>
          <w:szCs w:val="22"/>
        </w:rPr>
        <w:t xml:space="preserve"> (Инкотермс 20</w:t>
      </w:r>
      <w:r w:rsidR="006B2D11" w:rsidRPr="006B2D11">
        <w:rPr>
          <w:sz w:val="22"/>
          <w:szCs w:val="22"/>
        </w:rPr>
        <w:t>2</w:t>
      </w:r>
      <w:r w:rsidR="0072521E" w:rsidRPr="006B5CDA">
        <w:rPr>
          <w:sz w:val="22"/>
          <w:szCs w:val="22"/>
        </w:rPr>
        <w:t xml:space="preserve">0), франко-элеватор и ином аналогичном базисе, не предусматривающем перевозку Товара, право собственности на Товар переходит от </w:t>
      </w:r>
      <w:r w:rsidR="008D6ED6" w:rsidRPr="006B5CDA">
        <w:rPr>
          <w:sz w:val="22"/>
          <w:szCs w:val="22"/>
        </w:rPr>
        <w:t>Поставщика</w:t>
      </w:r>
      <w:r w:rsidR="0072521E" w:rsidRPr="006B5CDA">
        <w:rPr>
          <w:sz w:val="22"/>
          <w:szCs w:val="22"/>
        </w:rPr>
        <w:t xml:space="preserve"> к П</w:t>
      </w:r>
      <w:r w:rsidR="008D6ED6" w:rsidRPr="006B5CDA">
        <w:rPr>
          <w:sz w:val="22"/>
          <w:szCs w:val="22"/>
        </w:rPr>
        <w:t>окупателю</w:t>
      </w:r>
      <w:r w:rsidR="0072521E" w:rsidRPr="006B5CDA">
        <w:rPr>
          <w:sz w:val="22"/>
          <w:szCs w:val="22"/>
        </w:rPr>
        <w:t xml:space="preserve"> в месте передачи Товара на соответствующем складе, элеваторе, ХПП, току или в ином месте хранения Товара на основании складского свидетельства или квитанции (форма № ЗПП-13), выданных хранителем. </w:t>
      </w:r>
    </w:p>
    <w:p w14:paraId="00FCE0EC" w14:textId="77777777" w:rsidR="0072521E" w:rsidRPr="006B5CDA" w:rsidRDefault="0072521E" w:rsidP="00552F00">
      <w:pPr>
        <w:pStyle w:val="ConsPlusNormal"/>
        <w:tabs>
          <w:tab w:val="left" w:pos="0"/>
        </w:tabs>
        <w:ind w:firstLine="567"/>
        <w:jc w:val="both"/>
        <w:rPr>
          <w:sz w:val="22"/>
          <w:szCs w:val="22"/>
        </w:rPr>
      </w:pPr>
      <w:r w:rsidRPr="006B5CDA">
        <w:rPr>
          <w:sz w:val="22"/>
          <w:szCs w:val="22"/>
        </w:rPr>
        <w:t xml:space="preserve">Количество поставленного Товара считается по зачетному весу в соответствии со складским свидетельством или квитанцией (форма № ЗПП-13), </w:t>
      </w:r>
      <w:proofErr w:type="spellStart"/>
      <w:r w:rsidRPr="006B5CDA">
        <w:rPr>
          <w:sz w:val="22"/>
          <w:szCs w:val="22"/>
        </w:rPr>
        <w:t>безотзывно</w:t>
      </w:r>
      <w:proofErr w:type="spellEnd"/>
      <w:r w:rsidRPr="006B5CDA">
        <w:rPr>
          <w:sz w:val="22"/>
          <w:szCs w:val="22"/>
        </w:rPr>
        <w:t xml:space="preserve"> выписанных хранителем на имя П</w:t>
      </w:r>
      <w:r w:rsidR="008D6ED6" w:rsidRPr="006B5CDA">
        <w:rPr>
          <w:sz w:val="22"/>
          <w:szCs w:val="22"/>
        </w:rPr>
        <w:t>окупателя</w:t>
      </w:r>
      <w:r w:rsidRPr="006B5CDA">
        <w:rPr>
          <w:sz w:val="22"/>
          <w:szCs w:val="22"/>
        </w:rPr>
        <w:t xml:space="preserve">.  </w:t>
      </w:r>
    </w:p>
    <w:p w14:paraId="004D6A52" w14:textId="3ECAC83E" w:rsidR="0072521E" w:rsidRPr="006B5CDA" w:rsidRDefault="0072521E" w:rsidP="00552F00">
      <w:pPr>
        <w:pStyle w:val="ConsPlusNormal"/>
        <w:tabs>
          <w:tab w:val="left" w:pos="0"/>
        </w:tabs>
        <w:ind w:firstLine="567"/>
        <w:jc w:val="both"/>
        <w:rPr>
          <w:sz w:val="22"/>
          <w:szCs w:val="22"/>
        </w:rPr>
      </w:pPr>
      <w:r w:rsidRPr="006B5CDA">
        <w:rPr>
          <w:sz w:val="22"/>
          <w:szCs w:val="22"/>
        </w:rPr>
        <w:t xml:space="preserve">Датой поставки считается дата оформления </w:t>
      </w:r>
      <w:r w:rsidRPr="00101BC1">
        <w:rPr>
          <w:sz w:val="22"/>
          <w:szCs w:val="22"/>
        </w:rPr>
        <w:t>складско</w:t>
      </w:r>
      <w:r w:rsidR="0055748F">
        <w:rPr>
          <w:sz w:val="22"/>
          <w:szCs w:val="22"/>
        </w:rPr>
        <w:t>го свидетельства</w:t>
      </w:r>
      <w:r w:rsidRPr="00101BC1">
        <w:rPr>
          <w:sz w:val="22"/>
          <w:szCs w:val="22"/>
        </w:rPr>
        <w:t xml:space="preserve"> </w:t>
      </w:r>
      <w:r w:rsidRPr="006B5CDA">
        <w:rPr>
          <w:sz w:val="22"/>
          <w:szCs w:val="22"/>
        </w:rPr>
        <w:t xml:space="preserve">или квитанции (форма № ЗПП-13), </w:t>
      </w:r>
      <w:r w:rsidR="0055748F" w:rsidRPr="006B5CDA">
        <w:rPr>
          <w:sz w:val="22"/>
          <w:szCs w:val="22"/>
        </w:rPr>
        <w:t>в</w:t>
      </w:r>
      <w:r w:rsidR="0055748F">
        <w:rPr>
          <w:sz w:val="22"/>
          <w:szCs w:val="22"/>
        </w:rPr>
        <w:t>ыданной хранителем</w:t>
      </w:r>
      <w:r w:rsidR="0055748F" w:rsidRPr="006B5CDA">
        <w:rPr>
          <w:sz w:val="22"/>
          <w:szCs w:val="22"/>
        </w:rPr>
        <w:t xml:space="preserve"> </w:t>
      </w:r>
      <w:r w:rsidRPr="006B5CDA">
        <w:rPr>
          <w:sz w:val="22"/>
          <w:szCs w:val="22"/>
        </w:rPr>
        <w:t>на имя П</w:t>
      </w:r>
      <w:r w:rsidR="008D6ED6" w:rsidRPr="006B5CDA">
        <w:rPr>
          <w:sz w:val="22"/>
          <w:szCs w:val="22"/>
        </w:rPr>
        <w:t>окупателя</w:t>
      </w:r>
      <w:r w:rsidRPr="006B5CDA">
        <w:rPr>
          <w:sz w:val="22"/>
          <w:szCs w:val="22"/>
        </w:rPr>
        <w:t xml:space="preserve"> на партию Товара. </w:t>
      </w:r>
    </w:p>
    <w:p w14:paraId="34F48230" w14:textId="07B4BCBF" w:rsidR="0072521E" w:rsidRPr="006B5CDA" w:rsidRDefault="0072521E" w:rsidP="00552F00">
      <w:pPr>
        <w:pStyle w:val="ConsPlusNormal"/>
        <w:tabs>
          <w:tab w:val="left" w:pos="0"/>
        </w:tabs>
        <w:ind w:firstLine="567"/>
        <w:jc w:val="both"/>
        <w:rPr>
          <w:sz w:val="22"/>
          <w:szCs w:val="22"/>
        </w:rPr>
      </w:pPr>
      <w:r w:rsidRPr="006B5CDA">
        <w:rPr>
          <w:sz w:val="22"/>
          <w:szCs w:val="22"/>
        </w:rPr>
        <w:t>2.</w:t>
      </w:r>
      <w:r w:rsidR="008D6ED6" w:rsidRPr="006B5CDA">
        <w:rPr>
          <w:sz w:val="22"/>
          <w:szCs w:val="22"/>
        </w:rPr>
        <w:t>6</w:t>
      </w:r>
      <w:r w:rsidRPr="006B5CDA">
        <w:rPr>
          <w:sz w:val="22"/>
          <w:szCs w:val="22"/>
        </w:rPr>
        <w:t xml:space="preserve">. При поставке Товара </w:t>
      </w:r>
      <w:r w:rsidRPr="006B5CDA">
        <w:rPr>
          <w:b/>
          <w:sz w:val="22"/>
          <w:szCs w:val="22"/>
        </w:rPr>
        <w:t>на условиях FCA</w:t>
      </w:r>
      <w:r w:rsidRPr="006B5CDA">
        <w:rPr>
          <w:sz w:val="22"/>
          <w:szCs w:val="22"/>
        </w:rPr>
        <w:t xml:space="preserve"> </w:t>
      </w:r>
      <w:r w:rsidRPr="006B2D11">
        <w:rPr>
          <w:b/>
          <w:bCs/>
          <w:sz w:val="22"/>
          <w:szCs w:val="22"/>
        </w:rPr>
        <w:t>(Инкотермс 20</w:t>
      </w:r>
      <w:r w:rsidR="006B2D11" w:rsidRPr="006B2D11">
        <w:rPr>
          <w:b/>
          <w:bCs/>
          <w:sz w:val="22"/>
          <w:szCs w:val="22"/>
        </w:rPr>
        <w:t>2</w:t>
      </w:r>
      <w:r w:rsidRPr="006B2D11">
        <w:rPr>
          <w:b/>
          <w:bCs/>
          <w:sz w:val="22"/>
          <w:szCs w:val="22"/>
        </w:rPr>
        <w:t>0)</w:t>
      </w:r>
      <w:r w:rsidRPr="006B5CDA">
        <w:rPr>
          <w:sz w:val="22"/>
          <w:szCs w:val="22"/>
        </w:rPr>
        <w:t xml:space="preserve"> право собственности на Товар переходит от </w:t>
      </w:r>
      <w:r w:rsidR="008D6ED6" w:rsidRPr="006B5CDA">
        <w:rPr>
          <w:sz w:val="22"/>
          <w:szCs w:val="22"/>
        </w:rPr>
        <w:t xml:space="preserve">Поставщика </w:t>
      </w:r>
      <w:r w:rsidRPr="006B5CDA">
        <w:rPr>
          <w:sz w:val="22"/>
          <w:szCs w:val="22"/>
        </w:rPr>
        <w:t>к П</w:t>
      </w:r>
      <w:r w:rsidR="008D6ED6" w:rsidRPr="006B5CDA">
        <w:rPr>
          <w:sz w:val="22"/>
          <w:szCs w:val="22"/>
        </w:rPr>
        <w:t>окупателю</w:t>
      </w:r>
      <w:r w:rsidRPr="006B5CDA">
        <w:rPr>
          <w:sz w:val="22"/>
          <w:szCs w:val="22"/>
        </w:rPr>
        <w:t xml:space="preserve"> в момент принятия партии Товара перевозчиком/экспедитором, оформления товарно-транспортной накладной</w:t>
      </w:r>
      <w:r w:rsidR="0055748F">
        <w:rPr>
          <w:sz w:val="22"/>
          <w:szCs w:val="22"/>
        </w:rPr>
        <w:t xml:space="preserve"> (зерно)</w:t>
      </w:r>
      <w:r w:rsidRPr="006B5CDA">
        <w:rPr>
          <w:sz w:val="22"/>
          <w:szCs w:val="22"/>
        </w:rPr>
        <w:t>/</w:t>
      </w:r>
      <w:r w:rsidR="0055748F">
        <w:rPr>
          <w:sz w:val="22"/>
          <w:szCs w:val="22"/>
        </w:rPr>
        <w:t>транспортной железно</w:t>
      </w:r>
      <w:r w:rsidR="00834B98">
        <w:rPr>
          <w:sz w:val="22"/>
          <w:szCs w:val="22"/>
        </w:rPr>
        <w:t>дорожно</w:t>
      </w:r>
      <w:r w:rsidR="0055748F">
        <w:rPr>
          <w:sz w:val="22"/>
          <w:szCs w:val="22"/>
        </w:rPr>
        <w:t>й накладной</w:t>
      </w:r>
      <w:r w:rsidRPr="006B5CDA">
        <w:rPr>
          <w:sz w:val="22"/>
          <w:szCs w:val="22"/>
        </w:rPr>
        <w:t xml:space="preserve"> (форма №СП-31/ф</w:t>
      </w:r>
      <w:r w:rsidRPr="006B5CDA">
        <w:rPr>
          <w:bCs/>
          <w:sz w:val="22"/>
          <w:szCs w:val="22"/>
        </w:rPr>
        <w:t>орма ГУ-29</w:t>
      </w:r>
      <w:r w:rsidRPr="006B5CDA">
        <w:rPr>
          <w:sz w:val="22"/>
          <w:szCs w:val="22"/>
        </w:rPr>
        <w:t xml:space="preserve">) и/или экспедиторской расписки (при перевозке автотранспортом). </w:t>
      </w:r>
    </w:p>
    <w:p w14:paraId="23334BD5" w14:textId="0CBBD012" w:rsidR="0072521E" w:rsidRPr="006B5CDA" w:rsidRDefault="0072521E" w:rsidP="00552F00">
      <w:pPr>
        <w:pStyle w:val="ConsPlusNormal"/>
        <w:tabs>
          <w:tab w:val="left" w:pos="0"/>
        </w:tabs>
        <w:ind w:firstLine="567"/>
        <w:jc w:val="both"/>
        <w:rPr>
          <w:sz w:val="22"/>
          <w:szCs w:val="22"/>
        </w:rPr>
      </w:pPr>
      <w:r w:rsidRPr="006B5CDA">
        <w:rPr>
          <w:sz w:val="22"/>
          <w:szCs w:val="22"/>
        </w:rPr>
        <w:t xml:space="preserve">Количество поставленного Товара считается по физическому весу согласно показаниям весов </w:t>
      </w:r>
      <w:r w:rsidR="008D6ED6" w:rsidRPr="006B5CDA">
        <w:rPr>
          <w:sz w:val="22"/>
          <w:szCs w:val="22"/>
        </w:rPr>
        <w:t>Поставщика</w:t>
      </w:r>
      <w:r w:rsidRPr="006B5CDA">
        <w:rPr>
          <w:sz w:val="22"/>
          <w:szCs w:val="22"/>
        </w:rPr>
        <w:t xml:space="preserve"> при погрузке Товара в авто- или ж/д транспорт П</w:t>
      </w:r>
      <w:r w:rsidR="008D6ED6" w:rsidRPr="006B5CDA">
        <w:rPr>
          <w:sz w:val="22"/>
          <w:szCs w:val="22"/>
        </w:rPr>
        <w:t>окупателя</w:t>
      </w:r>
      <w:r w:rsidRPr="006B5CDA">
        <w:rPr>
          <w:sz w:val="22"/>
          <w:szCs w:val="22"/>
        </w:rPr>
        <w:t xml:space="preserve"> в соответствии с весом «Нетто», указанным в </w:t>
      </w:r>
      <w:r w:rsidR="0055748F">
        <w:rPr>
          <w:sz w:val="22"/>
          <w:szCs w:val="22"/>
        </w:rPr>
        <w:t xml:space="preserve">соответствующих </w:t>
      </w:r>
      <w:r w:rsidRPr="006B5CDA">
        <w:rPr>
          <w:sz w:val="22"/>
          <w:szCs w:val="22"/>
        </w:rPr>
        <w:t xml:space="preserve">накладных (форма № СП-31/форма ГУ-29). </w:t>
      </w:r>
    </w:p>
    <w:p w14:paraId="01F0F709" w14:textId="0B06FED1" w:rsidR="0072521E" w:rsidRPr="006B5CDA" w:rsidRDefault="0072521E" w:rsidP="00552F00">
      <w:pPr>
        <w:pStyle w:val="ConsPlusNormal"/>
        <w:tabs>
          <w:tab w:val="left" w:pos="0"/>
        </w:tabs>
        <w:ind w:firstLine="567"/>
        <w:jc w:val="both"/>
        <w:rPr>
          <w:sz w:val="22"/>
          <w:szCs w:val="22"/>
        </w:rPr>
      </w:pPr>
      <w:r w:rsidRPr="006B5CDA">
        <w:rPr>
          <w:sz w:val="22"/>
          <w:szCs w:val="22"/>
        </w:rPr>
        <w:t xml:space="preserve">Датой поставки считается дата формирования </w:t>
      </w:r>
      <w:r w:rsidRPr="00101BC1">
        <w:rPr>
          <w:sz w:val="22"/>
          <w:szCs w:val="22"/>
        </w:rPr>
        <w:t>товарно-</w:t>
      </w:r>
      <w:r w:rsidRPr="006B5CDA">
        <w:rPr>
          <w:sz w:val="22"/>
          <w:szCs w:val="22"/>
        </w:rPr>
        <w:t xml:space="preserve">транспортной накладной </w:t>
      </w:r>
      <w:r w:rsidR="00834B98">
        <w:rPr>
          <w:sz w:val="22"/>
          <w:szCs w:val="22"/>
        </w:rPr>
        <w:t xml:space="preserve">(зерно) </w:t>
      </w:r>
      <w:r w:rsidRPr="006B5CDA">
        <w:rPr>
          <w:sz w:val="22"/>
          <w:szCs w:val="22"/>
        </w:rPr>
        <w:t xml:space="preserve">(форма № СП-31) либо дата </w:t>
      </w:r>
      <w:r w:rsidR="0016195C">
        <w:rPr>
          <w:sz w:val="22"/>
          <w:szCs w:val="22"/>
        </w:rPr>
        <w:t>штемпеля</w:t>
      </w:r>
      <w:r w:rsidRPr="006B5CDA">
        <w:rPr>
          <w:sz w:val="22"/>
          <w:szCs w:val="22"/>
        </w:rPr>
        <w:t xml:space="preserve"> </w:t>
      </w:r>
      <w:r w:rsidR="00834B98" w:rsidRPr="00834B98">
        <w:rPr>
          <w:sz w:val="22"/>
          <w:szCs w:val="22"/>
        </w:rPr>
        <w:t>транспортной железнодорожной накладной</w:t>
      </w:r>
      <w:r w:rsidRPr="006B5CDA">
        <w:rPr>
          <w:sz w:val="22"/>
          <w:szCs w:val="22"/>
        </w:rPr>
        <w:t xml:space="preserve"> (форма ГУ-29).</w:t>
      </w:r>
    </w:p>
    <w:p w14:paraId="1441C0C8" w14:textId="5B4F931C" w:rsidR="0072521E" w:rsidRPr="006B5CDA" w:rsidRDefault="0072521E" w:rsidP="00552F00">
      <w:pPr>
        <w:pStyle w:val="ConsPlusNormal"/>
        <w:tabs>
          <w:tab w:val="left" w:pos="0"/>
        </w:tabs>
        <w:ind w:firstLine="567"/>
        <w:jc w:val="both"/>
        <w:rPr>
          <w:sz w:val="22"/>
          <w:szCs w:val="22"/>
        </w:rPr>
      </w:pPr>
      <w:r w:rsidRPr="006B5CDA">
        <w:rPr>
          <w:sz w:val="22"/>
          <w:szCs w:val="22"/>
        </w:rPr>
        <w:t>2.</w:t>
      </w:r>
      <w:r w:rsidR="008D6ED6" w:rsidRPr="006B5CDA">
        <w:rPr>
          <w:sz w:val="22"/>
          <w:szCs w:val="22"/>
        </w:rPr>
        <w:t>7</w:t>
      </w:r>
      <w:r w:rsidRPr="006B5CDA">
        <w:rPr>
          <w:sz w:val="22"/>
          <w:szCs w:val="22"/>
        </w:rPr>
        <w:t xml:space="preserve">. При поставке Товара </w:t>
      </w:r>
      <w:r w:rsidRPr="006B5CDA">
        <w:rPr>
          <w:b/>
          <w:sz w:val="22"/>
          <w:szCs w:val="22"/>
        </w:rPr>
        <w:t>на условиях СРТ</w:t>
      </w:r>
      <w:r w:rsidRPr="006B5CDA">
        <w:rPr>
          <w:sz w:val="22"/>
          <w:szCs w:val="22"/>
        </w:rPr>
        <w:t xml:space="preserve"> </w:t>
      </w:r>
      <w:r w:rsidRPr="006B2D11">
        <w:rPr>
          <w:b/>
          <w:bCs/>
          <w:sz w:val="22"/>
          <w:szCs w:val="22"/>
        </w:rPr>
        <w:t>(Инкотермс 20</w:t>
      </w:r>
      <w:r w:rsidR="006B2D11" w:rsidRPr="006B2D11">
        <w:rPr>
          <w:b/>
          <w:bCs/>
          <w:sz w:val="22"/>
          <w:szCs w:val="22"/>
        </w:rPr>
        <w:t>2</w:t>
      </w:r>
      <w:r w:rsidRPr="006B2D11">
        <w:rPr>
          <w:b/>
          <w:bCs/>
          <w:sz w:val="22"/>
          <w:szCs w:val="22"/>
        </w:rPr>
        <w:t>0)</w:t>
      </w:r>
      <w:r w:rsidRPr="006B5CDA">
        <w:rPr>
          <w:sz w:val="22"/>
          <w:szCs w:val="22"/>
        </w:rPr>
        <w:t xml:space="preserve"> право собственности на Товар переходит от </w:t>
      </w:r>
      <w:r w:rsidR="008D6ED6" w:rsidRPr="006B5CDA">
        <w:rPr>
          <w:sz w:val="22"/>
          <w:szCs w:val="22"/>
        </w:rPr>
        <w:t>Поставщика</w:t>
      </w:r>
      <w:r w:rsidRPr="006B5CDA">
        <w:rPr>
          <w:sz w:val="22"/>
          <w:szCs w:val="22"/>
        </w:rPr>
        <w:t xml:space="preserve"> к П</w:t>
      </w:r>
      <w:r w:rsidR="008D6ED6" w:rsidRPr="006B5CDA">
        <w:rPr>
          <w:sz w:val="22"/>
          <w:szCs w:val="22"/>
        </w:rPr>
        <w:t>окупателю</w:t>
      </w:r>
      <w:r w:rsidRPr="006B5CDA">
        <w:rPr>
          <w:sz w:val="22"/>
          <w:szCs w:val="22"/>
        </w:rPr>
        <w:t xml:space="preserve"> в момент принятия партии Товара грузополучателем. </w:t>
      </w:r>
    </w:p>
    <w:p w14:paraId="398D6817" w14:textId="77777777" w:rsidR="0072521E" w:rsidRPr="006B5CDA" w:rsidRDefault="0072521E" w:rsidP="00552F00">
      <w:pPr>
        <w:pStyle w:val="ConsPlusNormal"/>
        <w:tabs>
          <w:tab w:val="left" w:pos="0"/>
        </w:tabs>
        <w:ind w:firstLine="567"/>
        <w:jc w:val="both"/>
        <w:rPr>
          <w:sz w:val="22"/>
          <w:szCs w:val="22"/>
        </w:rPr>
      </w:pPr>
      <w:r w:rsidRPr="006B5CDA">
        <w:rPr>
          <w:sz w:val="22"/>
          <w:szCs w:val="22"/>
        </w:rPr>
        <w:t xml:space="preserve">Количество поставленного Товара считается по физическому весу согласно показаниям весов грузополучателя (весов станции назначения) в соответствии с показателями графы «вес нетто» в реестре товарно-транспортных накладных (форма № ЗПП-3), либо в приемном акте ж/д вагонов (форма ЗПП-14), либо в иной утвержденной грузополучателем форме. </w:t>
      </w:r>
    </w:p>
    <w:p w14:paraId="00DF0404" w14:textId="77777777" w:rsidR="005F76B7" w:rsidRPr="0031562A" w:rsidRDefault="0072521E" w:rsidP="00552F00">
      <w:pPr>
        <w:pStyle w:val="ConsPlusNormal"/>
        <w:tabs>
          <w:tab w:val="left" w:pos="0"/>
        </w:tabs>
        <w:ind w:firstLine="567"/>
        <w:jc w:val="both"/>
        <w:rPr>
          <w:sz w:val="22"/>
          <w:szCs w:val="22"/>
        </w:rPr>
      </w:pPr>
      <w:r w:rsidRPr="006B5CDA">
        <w:rPr>
          <w:sz w:val="22"/>
          <w:szCs w:val="22"/>
        </w:rPr>
        <w:t>Датой поставки считается дата оформления реестра товарно-транспортных накладных (форма № ЗПП-3) на принятые автотранспортные средства либо дата приемного акта ж/д вагонов (форма ЗПП-14), либо дата в иной утвержденной грузополучателем форме.</w:t>
      </w:r>
    </w:p>
    <w:p w14:paraId="06A9AFC6" w14:textId="0B7343F3" w:rsidR="00F8796B" w:rsidRPr="006B5CDA" w:rsidRDefault="005F76B7" w:rsidP="00552F00">
      <w:pPr>
        <w:spacing w:after="1" w:line="200" w:lineRule="atLeast"/>
        <w:ind w:firstLine="567"/>
        <w:jc w:val="both"/>
        <w:rPr>
          <w:rFonts w:eastAsia="Calibri"/>
          <w:sz w:val="22"/>
          <w:szCs w:val="22"/>
        </w:rPr>
      </w:pPr>
      <w:r w:rsidRPr="006B5CDA">
        <w:rPr>
          <w:rFonts w:eastAsia="Calibri"/>
          <w:sz w:val="22"/>
          <w:szCs w:val="22"/>
        </w:rPr>
        <w:t>2.</w:t>
      </w:r>
      <w:r w:rsidR="00980F32">
        <w:rPr>
          <w:rFonts w:eastAsia="Calibri"/>
          <w:sz w:val="22"/>
          <w:szCs w:val="22"/>
        </w:rPr>
        <w:t>8</w:t>
      </w:r>
      <w:r w:rsidRPr="006B5CDA">
        <w:rPr>
          <w:rFonts w:eastAsia="Calibri"/>
          <w:sz w:val="22"/>
          <w:szCs w:val="22"/>
        </w:rPr>
        <w:t>. Обязательства Поставщика считаются исполненными надлежащим образом, если при приемке Товара будет обнаружено расхождение между количеством Товара, указанным в перевозочных документах, и количеством, определенным Покупателем (</w:t>
      </w:r>
      <w:r w:rsidR="00F8796B" w:rsidRPr="006B5CDA">
        <w:rPr>
          <w:rFonts w:eastAsia="Calibri"/>
          <w:sz w:val="22"/>
          <w:szCs w:val="22"/>
        </w:rPr>
        <w:t>п</w:t>
      </w:r>
      <w:r w:rsidRPr="006B5CDA">
        <w:rPr>
          <w:rFonts w:eastAsia="Calibri"/>
          <w:sz w:val="22"/>
          <w:szCs w:val="22"/>
        </w:rPr>
        <w:t>еревозчиком/</w:t>
      </w:r>
      <w:r w:rsidR="00F8796B" w:rsidRPr="006B5CDA">
        <w:rPr>
          <w:rFonts w:eastAsia="Calibri"/>
          <w:sz w:val="22"/>
          <w:szCs w:val="22"/>
        </w:rPr>
        <w:t>г</w:t>
      </w:r>
      <w:r w:rsidRPr="006B5CDA">
        <w:rPr>
          <w:rFonts w:eastAsia="Calibri"/>
          <w:sz w:val="22"/>
          <w:szCs w:val="22"/>
        </w:rPr>
        <w:t>рузополучателем), в пределах нормы погрешности измерений, которую Стороны устанавливают в размере 0,2% от количества (объема) поставленного Товара</w:t>
      </w:r>
      <w:r w:rsidR="00F8796B" w:rsidRPr="006B5CDA">
        <w:rPr>
          <w:rFonts w:eastAsia="Calibri"/>
          <w:sz w:val="22"/>
          <w:szCs w:val="22"/>
        </w:rPr>
        <w:t xml:space="preserve"> </w:t>
      </w:r>
    </w:p>
    <w:p w14:paraId="36C8F9C0" w14:textId="60028982" w:rsidR="005F76B7" w:rsidRPr="006B5CDA" w:rsidRDefault="005F76B7" w:rsidP="00552F00">
      <w:pPr>
        <w:suppressAutoHyphens w:val="0"/>
        <w:ind w:firstLine="567"/>
        <w:jc w:val="both"/>
        <w:rPr>
          <w:rFonts w:eastAsia="Calibri"/>
          <w:sz w:val="22"/>
          <w:szCs w:val="22"/>
        </w:rPr>
      </w:pPr>
      <w:r w:rsidRPr="006B5CDA">
        <w:rPr>
          <w:rFonts w:eastAsia="Calibri"/>
          <w:sz w:val="22"/>
          <w:szCs w:val="22"/>
        </w:rPr>
        <w:t>В случае если количество принятого Покупателем Товара имеет расхождение с количеством Товара, указанным в перевозочных документах, в пределах установленной нормы погрешности измерений</w:t>
      </w:r>
      <w:r w:rsidR="00A477CC">
        <w:rPr>
          <w:rFonts w:eastAsia="Calibri"/>
          <w:sz w:val="22"/>
          <w:szCs w:val="22"/>
        </w:rPr>
        <w:t>,</w:t>
      </w:r>
      <w:r w:rsidRPr="006B5CDA">
        <w:rPr>
          <w:rFonts w:eastAsia="Calibri"/>
          <w:sz w:val="22"/>
          <w:szCs w:val="22"/>
        </w:rPr>
        <w:t xml:space="preserve"> то за фактически поставленное количество Товара принимается количество Товара, указанное в перевозочных документах.</w:t>
      </w:r>
    </w:p>
    <w:p w14:paraId="57221046" w14:textId="38138664" w:rsidR="005F76B7" w:rsidRDefault="005F76B7" w:rsidP="00552F00">
      <w:pPr>
        <w:suppressAutoHyphens w:val="0"/>
        <w:ind w:firstLine="567"/>
        <w:jc w:val="both"/>
        <w:rPr>
          <w:rFonts w:eastAsia="Calibri"/>
          <w:sz w:val="22"/>
          <w:szCs w:val="22"/>
        </w:rPr>
      </w:pPr>
      <w:r w:rsidRPr="006B5CDA">
        <w:rPr>
          <w:rFonts w:eastAsia="Calibri"/>
          <w:sz w:val="22"/>
          <w:szCs w:val="22"/>
        </w:rPr>
        <w:t xml:space="preserve">Претензии Покупателя по количеству Товара, предъявленные Поставщику по основаниям, предусмотренным настоящим пунктом </w:t>
      </w:r>
      <w:r w:rsidR="008322BA" w:rsidRPr="006B5CDA">
        <w:rPr>
          <w:rFonts w:eastAsia="Calibri"/>
          <w:sz w:val="22"/>
          <w:szCs w:val="22"/>
        </w:rPr>
        <w:t>д</w:t>
      </w:r>
      <w:r w:rsidRPr="006B5CDA">
        <w:rPr>
          <w:rFonts w:eastAsia="Calibri"/>
          <w:sz w:val="22"/>
          <w:szCs w:val="22"/>
        </w:rPr>
        <w:t>оговора, подлежат удовлетворению на сумму недостачи за вычетом норм</w:t>
      </w:r>
      <w:r w:rsidR="000F3713">
        <w:rPr>
          <w:rFonts w:eastAsia="Calibri"/>
          <w:sz w:val="22"/>
          <w:szCs w:val="22"/>
        </w:rPr>
        <w:t>ы</w:t>
      </w:r>
      <w:r w:rsidRPr="006B5CDA">
        <w:rPr>
          <w:rFonts w:eastAsia="Calibri"/>
          <w:sz w:val="22"/>
          <w:szCs w:val="22"/>
        </w:rPr>
        <w:t xml:space="preserve"> погрешности измерений, </w:t>
      </w:r>
      <w:r w:rsidR="000F3713">
        <w:rPr>
          <w:rFonts w:eastAsia="Calibri"/>
          <w:sz w:val="22"/>
          <w:szCs w:val="22"/>
        </w:rPr>
        <w:t>определенной в настоящем пункте</w:t>
      </w:r>
      <w:r w:rsidRPr="006B5CDA">
        <w:rPr>
          <w:rFonts w:eastAsia="Calibri"/>
          <w:sz w:val="22"/>
          <w:szCs w:val="22"/>
        </w:rPr>
        <w:t>.</w:t>
      </w:r>
    </w:p>
    <w:p w14:paraId="50D73FFF" w14:textId="77777777" w:rsidR="00CA4E18" w:rsidRPr="006B5CDA" w:rsidRDefault="00CA4E18" w:rsidP="00552F00">
      <w:pPr>
        <w:suppressAutoHyphens w:val="0"/>
        <w:ind w:firstLine="567"/>
        <w:jc w:val="both"/>
        <w:rPr>
          <w:rFonts w:eastAsia="Calibri"/>
          <w:sz w:val="22"/>
          <w:szCs w:val="22"/>
        </w:rPr>
      </w:pPr>
    </w:p>
    <w:p w14:paraId="6CBEE90F" w14:textId="77777777" w:rsidR="003722D6" w:rsidRPr="006B5CDA" w:rsidRDefault="003722D6" w:rsidP="00EE26FB">
      <w:pPr>
        <w:pStyle w:val="a5"/>
        <w:tabs>
          <w:tab w:val="left" w:pos="0"/>
          <w:tab w:val="left" w:pos="1418"/>
        </w:tabs>
        <w:spacing w:after="0"/>
        <w:jc w:val="center"/>
        <w:rPr>
          <w:rFonts w:ascii="Times New Roman" w:hAnsi="Times New Roman"/>
          <w:b/>
          <w:bCs/>
          <w:sz w:val="22"/>
          <w:szCs w:val="22"/>
        </w:rPr>
      </w:pPr>
      <w:r w:rsidRPr="006B5CDA">
        <w:rPr>
          <w:rFonts w:ascii="Times New Roman" w:hAnsi="Times New Roman"/>
          <w:b/>
          <w:bCs/>
          <w:sz w:val="22"/>
          <w:szCs w:val="22"/>
        </w:rPr>
        <w:t>3. ОСОБЫЕ УСЛОВИЯ</w:t>
      </w:r>
    </w:p>
    <w:p w14:paraId="72FFD2F7" w14:textId="77777777" w:rsidR="003722D6" w:rsidRPr="006B5CDA" w:rsidRDefault="003722D6" w:rsidP="00552F00">
      <w:pPr>
        <w:pStyle w:val="a5"/>
        <w:tabs>
          <w:tab w:val="left" w:pos="-1134"/>
        </w:tabs>
        <w:spacing w:after="0"/>
        <w:ind w:firstLine="567"/>
        <w:jc w:val="both"/>
        <w:rPr>
          <w:rFonts w:ascii="Times New Roman" w:eastAsia="Times New Roman" w:hAnsi="Times New Roman"/>
          <w:sz w:val="22"/>
          <w:szCs w:val="22"/>
        </w:rPr>
      </w:pPr>
      <w:r w:rsidRPr="006B5CDA">
        <w:rPr>
          <w:rFonts w:ascii="Times New Roman" w:hAnsi="Times New Roman"/>
          <w:sz w:val="22"/>
          <w:szCs w:val="22"/>
        </w:rPr>
        <w:t xml:space="preserve">3.1. В зависимости от условий поставки, указанных в соответствующих </w:t>
      </w:r>
      <w:r w:rsidR="008322BA" w:rsidRPr="006B5CDA">
        <w:rPr>
          <w:rFonts w:ascii="Times New Roman" w:hAnsi="Times New Roman"/>
          <w:sz w:val="22"/>
          <w:szCs w:val="22"/>
        </w:rPr>
        <w:t>д</w:t>
      </w:r>
      <w:r w:rsidRPr="006B5CDA">
        <w:rPr>
          <w:rFonts w:ascii="Times New Roman" w:hAnsi="Times New Roman"/>
          <w:sz w:val="22"/>
          <w:szCs w:val="22"/>
        </w:rPr>
        <w:t xml:space="preserve">ополнительных соглашениях к настоящему </w:t>
      </w:r>
      <w:r w:rsidR="008322BA" w:rsidRPr="006B5CDA">
        <w:rPr>
          <w:rFonts w:ascii="Times New Roman" w:hAnsi="Times New Roman"/>
          <w:sz w:val="22"/>
          <w:szCs w:val="22"/>
        </w:rPr>
        <w:t>д</w:t>
      </w:r>
      <w:r w:rsidRPr="006B5CDA">
        <w:rPr>
          <w:rFonts w:ascii="Times New Roman" w:hAnsi="Times New Roman"/>
          <w:sz w:val="22"/>
          <w:szCs w:val="22"/>
        </w:rPr>
        <w:t>оговору,</w:t>
      </w:r>
      <w:r w:rsidRPr="006B5CDA">
        <w:rPr>
          <w:rFonts w:ascii="Times New Roman" w:eastAsia="Times New Roman" w:hAnsi="Times New Roman"/>
          <w:sz w:val="22"/>
          <w:szCs w:val="22"/>
        </w:rPr>
        <w:t xml:space="preserve"> поступление каждой партии Товара подтверждается/сопровождается следующими документами:</w:t>
      </w:r>
    </w:p>
    <w:p w14:paraId="5B4D4AEF" w14:textId="199FE261" w:rsidR="003722D6" w:rsidRPr="006B5CDA" w:rsidRDefault="003722D6" w:rsidP="00552F00">
      <w:pPr>
        <w:pStyle w:val="a5"/>
        <w:tabs>
          <w:tab w:val="left" w:pos="-1134"/>
        </w:tabs>
        <w:spacing w:after="0"/>
        <w:ind w:firstLine="567"/>
        <w:jc w:val="both"/>
        <w:rPr>
          <w:rFonts w:ascii="Times New Roman" w:eastAsia="Times New Roman" w:hAnsi="Times New Roman"/>
          <w:b/>
          <w:sz w:val="22"/>
          <w:szCs w:val="22"/>
        </w:rPr>
      </w:pPr>
      <w:r w:rsidRPr="006B5CDA">
        <w:rPr>
          <w:rFonts w:ascii="Times New Roman" w:eastAsia="Times New Roman" w:hAnsi="Times New Roman"/>
          <w:b/>
          <w:sz w:val="22"/>
          <w:szCs w:val="22"/>
          <w:u w:val="single"/>
        </w:rPr>
        <w:t xml:space="preserve">В случае поставки Товара на условиях </w:t>
      </w:r>
      <w:r w:rsidRPr="006B5CDA">
        <w:rPr>
          <w:rFonts w:ascii="Times New Roman" w:eastAsia="Times New Roman" w:hAnsi="Times New Roman"/>
          <w:b/>
          <w:sz w:val="22"/>
          <w:szCs w:val="22"/>
          <w:u w:val="single"/>
          <w:lang w:val="en-US"/>
        </w:rPr>
        <w:t>EXW</w:t>
      </w:r>
      <w:r w:rsidRPr="006B5CDA">
        <w:rPr>
          <w:rFonts w:ascii="Times New Roman" w:eastAsia="Times New Roman" w:hAnsi="Times New Roman"/>
          <w:b/>
          <w:sz w:val="22"/>
          <w:szCs w:val="22"/>
          <w:u w:val="single"/>
        </w:rPr>
        <w:t xml:space="preserve"> (Инкотермс 20</w:t>
      </w:r>
      <w:r w:rsidR="006B2D11" w:rsidRPr="006B2D11">
        <w:rPr>
          <w:rFonts w:ascii="Times New Roman" w:eastAsia="Times New Roman" w:hAnsi="Times New Roman"/>
          <w:b/>
          <w:sz w:val="22"/>
          <w:szCs w:val="22"/>
          <w:u w:val="single"/>
        </w:rPr>
        <w:t>2</w:t>
      </w:r>
      <w:r w:rsidRPr="006B5CDA">
        <w:rPr>
          <w:rFonts w:ascii="Times New Roman" w:eastAsia="Times New Roman" w:hAnsi="Times New Roman"/>
          <w:b/>
          <w:sz w:val="22"/>
          <w:szCs w:val="22"/>
          <w:u w:val="single"/>
        </w:rPr>
        <w:t>0</w:t>
      </w:r>
      <w:r w:rsidRPr="006B5CDA">
        <w:rPr>
          <w:rFonts w:ascii="Times New Roman" w:eastAsia="Times New Roman" w:hAnsi="Times New Roman"/>
          <w:b/>
          <w:sz w:val="22"/>
          <w:szCs w:val="22"/>
        </w:rPr>
        <w:t>):</w:t>
      </w:r>
    </w:p>
    <w:p w14:paraId="3F40A0BF" w14:textId="77777777" w:rsidR="003722D6" w:rsidRPr="006B5CDA" w:rsidRDefault="003722D6" w:rsidP="00552F00">
      <w:pPr>
        <w:tabs>
          <w:tab w:val="left" w:pos="-1560"/>
          <w:tab w:val="left" w:pos="-993"/>
        </w:tabs>
        <w:ind w:firstLine="567"/>
        <w:jc w:val="both"/>
        <w:rPr>
          <w:sz w:val="22"/>
          <w:szCs w:val="22"/>
        </w:rPr>
      </w:pPr>
      <w:r w:rsidRPr="006B5CDA">
        <w:rPr>
          <w:sz w:val="22"/>
          <w:szCs w:val="22"/>
        </w:rPr>
        <w:t xml:space="preserve">- счет-фактура, товарная накладная, </w:t>
      </w:r>
      <w:r w:rsidR="00633EA6">
        <w:rPr>
          <w:sz w:val="22"/>
          <w:szCs w:val="22"/>
        </w:rPr>
        <w:t xml:space="preserve">либо универсальный передаточный документ (УПД), </w:t>
      </w:r>
      <w:r w:rsidRPr="006B5CDA">
        <w:rPr>
          <w:sz w:val="22"/>
          <w:szCs w:val="22"/>
        </w:rPr>
        <w:t>оформленн</w:t>
      </w:r>
      <w:r w:rsidR="00633EA6">
        <w:rPr>
          <w:sz w:val="22"/>
          <w:szCs w:val="22"/>
        </w:rPr>
        <w:t>ые</w:t>
      </w:r>
      <w:r w:rsidRPr="006B5CDA">
        <w:rPr>
          <w:sz w:val="22"/>
          <w:szCs w:val="22"/>
        </w:rPr>
        <w:t xml:space="preserve"> и заверенн</w:t>
      </w:r>
      <w:r w:rsidR="00633EA6">
        <w:rPr>
          <w:sz w:val="22"/>
          <w:szCs w:val="22"/>
        </w:rPr>
        <w:t>ые</w:t>
      </w:r>
      <w:r w:rsidRPr="006B5CDA">
        <w:rPr>
          <w:sz w:val="22"/>
          <w:szCs w:val="22"/>
        </w:rPr>
        <w:t xml:space="preserve"> надлежащим образом уполномоченным лицом Поставщика;</w:t>
      </w:r>
    </w:p>
    <w:p w14:paraId="2D6384C6" w14:textId="1F98D3D9" w:rsidR="003722D6" w:rsidRPr="006B5CDA" w:rsidRDefault="003722D6" w:rsidP="00552F00">
      <w:pPr>
        <w:tabs>
          <w:tab w:val="left" w:pos="-1560"/>
          <w:tab w:val="left" w:pos="-993"/>
        </w:tabs>
        <w:ind w:firstLine="567"/>
        <w:jc w:val="both"/>
        <w:rPr>
          <w:sz w:val="22"/>
          <w:szCs w:val="22"/>
        </w:rPr>
      </w:pPr>
      <w:r w:rsidRPr="006B5CDA">
        <w:rPr>
          <w:sz w:val="22"/>
          <w:szCs w:val="22"/>
        </w:rPr>
        <w:t>- складская справка либо квитан</w:t>
      </w:r>
      <w:r w:rsidR="008322BA" w:rsidRPr="006B5CDA">
        <w:rPr>
          <w:sz w:val="22"/>
          <w:szCs w:val="22"/>
        </w:rPr>
        <w:t>ция на приемку хлебопродуктов (ф</w:t>
      </w:r>
      <w:r w:rsidRPr="006B5CDA">
        <w:rPr>
          <w:sz w:val="22"/>
          <w:szCs w:val="22"/>
        </w:rPr>
        <w:t xml:space="preserve">орма № ЗПП-13), </w:t>
      </w:r>
      <w:proofErr w:type="spellStart"/>
      <w:r w:rsidRPr="006B5CDA">
        <w:rPr>
          <w:sz w:val="22"/>
          <w:szCs w:val="22"/>
        </w:rPr>
        <w:t>безотзывно</w:t>
      </w:r>
      <w:proofErr w:type="spellEnd"/>
      <w:r w:rsidRPr="006B5CDA">
        <w:rPr>
          <w:sz w:val="22"/>
          <w:szCs w:val="22"/>
        </w:rPr>
        <w:t xml:space="preserve"> выписанные соответствующим элеватором на имя Покупателя на каждую партию Товара, с указанием «физического и/или зачетного веса»</w:t>
      </w:r>
      <w:r w:rsidRPr="006B5CDA">
        <w:rPr>
          <w:i/>
          <w:sz w:val="22"/>
          <w:szCs w:val="22"/>
        </w:rPr>
        <w:t xml:space="preserve"> </w:t>
      </w:r>
      <w:r w:rsidRPr="006B5CDA">
        <w:rPr>
          <w:sz w:val="22"/>
          <w:szCs w:val="22"/>
        </w:rPr>
        <w:t>Т</w:t>
      </w:r>
      <w:r w:rsidRPr="006B5CDA">
        <w:rPr>
          <w:iCs/>
          <w:sz w:val="22"/>
          <w:szCs w:val="22"/>
        </w:rPr>
        <w:t>овара</w:t>
      </w:r>
      <w:r w:rsidR="00BE4499">
        <w:rPr>
          <w:iCs/>
          <w:sz w:val="22"/>
          <w:szCs w:val="22"/>
        </w:rPr>
        <w:t>, ЗПП-12 или трехсторонний акт</w:t>
      </w:r>
      <w:r w:rsidRPr="006B5CDA">
        <w:rPr>
          <w:iCs/>
          <w:sz w:val="22"/>
          <w:szCs w:val="22"/>
        </w:rPr>
        <w:t>;</w:t>
      </w:r>
      <w:r w:rsidRPr="006B5CDA">
        <w:rPr>
          <w:sz w:val="22"/>
          <w:szCs w:val="22"/>
        </w:rPr>
        <w:t xml:space="preserve"> </w:t>
      </w:r>
    </w:p>
    <w:p w14:paraId="5DE95B0C"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сертификат соответствия или декларация соответствия на партию Товара с протоколом испытаний на безопасность в соответствии с регламентом Таможенного Союза ТР ТС 015/2011;</w:t>
      </w:r>
    </w:p>
    <w:p w14:paraId="5C56C143" w14:textId="77777777" w:rsidR="003722D6" w:rsidRPr="006B5CDA" w:rsidRDefault="003722D6" w:rsidP="00552F00">
      <w:pPr>
        <w:tabs>
          <w:tab w:val="left" w:pos="-1560"/>
          <w:tab w:val="left" w:pos="-993"/>
        </w:tabs>
        <w:ind w:firstLine="567"/>
        <w:jc w:val="both"/>
        <w:rPr>
          <w:sz w:val="22"/>
          <w:szCs w:val="22"/>
        </w:rPr>
      </w:pPr>
      <w:r w:rsidRPr="006B5CDA">
        <w:rPr>
          <w:sz w:val="22"/>
          <w:szCs w:val="22"/>
        </w:rPr>
        <w:t>- документ, подтверждающий проведение анализа о наличии ГМО на всю партию Товара;</w:t>
      </w:r>
    </w:p>
    <w:p w14:paraId="07410262"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справка о применении пестицидов на всю партию Товара;</w:t>
      </w:r>
    </w:p>
    <w:p w14:paraId="64051150" w14:textId="77777777" w:rsidR="003722D6" w:rsidRPr="006B5CDA" w:rsidRDefault="003722D6" w:rsidP="00552F00">
      <w:pPr>
        <w:tabs>
          <w:tab w:val="left" w:pos="-1560"/>
          <w:tab w:val="left" w:pos="-993"/>
        </w:tabs>
        <w:ind w:firstLine="567"/>
        <w:jc w:val="both"/>
        <w:rPr>
          <w:sz w:val="22"/>
          <w:szCs w:val="22"/>
        </w:rPr>
      </w:pPr>
      <w:r w:rsidRPr="006B5CDA">
        <w:rPr>
          <w:sz w:val="22"/>
          <w:szCs w:val="22"/>
        </w:rPr>
        <w:t>- карточка анализа зерна (</w:t>
      </w:r>
      <w:r w:rsidR="008322BA" w:rsidRPr="006B5CDA">
        <w:rPr>
          <w:sz w:val="22"/>
          <w:szCs w:val="22"/>
        </w:rPr>
        <w:t>ф</w:t>
      </w:r>
      <w:r w:rsidRPr="006B5CDA">
        <w:rPr>
          <w:sz w:val="22"/>
          <w:szCs w:val="22"/>
        </w:rPr>
        <w:t>орма № ЗПП-47) и/или иной соответствующий документ, выписанный соответствующим элеватором на имя Покупателя на каждую отдельную партию Товара, подтверждающие, что качественные показатели товара соответствуют Договорным требованиям (по дополнительному требованию Покупателя).</w:t>
      </w:r>
    </w:p>
    <w:p w14:paraId="31760E3E" w14:textId="48DE138B" w:rsidR="003722D6" w:rsidRPr="006B5CDA" w:rsidRDefault="003722D6" w:rsidP="00552F00">
      <w:pPr>
        <w:pStyle w:val="af4"/>
        <w:tabs>
          <w:tab w:val="left" w:pos="1418"/>
        </w:tabs>
        <w:ind w:left="0" w:firstLine="567"/>
        <w:jc w:val="both"/>
        <w:rPr>
          <w:sz w:val="22"/>
          <w:szCs w:val="22"/>
          <w:u w:val="single"/>
        </w:rPr>
      </w:pPr>
      <w:r w:rsidRPr="006B5CDA">
        <w:rPr>
          <w:b/>
          <w:sz w:val="22"/>
          <w:szCs w:val="22"/>
          <w:u w:val="single"/>
        </w:rPr>
        <w:t>В случае поставки Товара на условия</w:t>
      </w:r>
      <w:r w:rsidR="00677C9F">
        <w:rPr>
          <w:b/>
          <w:sz w:val="22"/>
          <w:szCs w:val="22"/>
          <w:u w:val="single"/>
        </w:rPr>
        <w:t>х</w:t>
      </w:r>
      <w:r w:rsidRPr="006B5CDA">
        <w:rPr>
          <w:b/>
          <w:sz w:val="22"/>
          <w:szCs w:val="22"/>
          <w:u w:val="single"/>
        </w:rPr>
        <w:t xml:space="preserve"> СРТ (Инкотермс 20</w:t>
      </w:r>
      <w:r w:rsidR="006B2D11" w:rsidRPr="00196309">
        <w:rPr>
          <w:b/>
          <w:sz w:val="22"/>
          <w:szCs w:val="22"/>
          <w:u w:val="single"/>
        </w:rPr>
        <w:t>2</w:t>
      </w:r>
      <w:r w:rsidRPr="006B5CDA">
        <w:rPr>
          <w:b/>
          <w:sz w:val="22"/>
          <w:szCs w:val="22"/>
          <w:u w:val="single"/>
        </w:rPr>
        <w:t>0)</w:t>
      </w:r>
      <w:r w:rsidRPr="006B5CDA">
        <w:rPr>
          <w:b/>
          <w:sz w:val="22"/>
          <w:szCs w:val="22"/>
        </w:rPr>
        <w:t>:</w:t>
      </w:r>
    </w:p>
    <w:p w14:paraId="190D34BF" w14:textId="77777777" w:rsidR="003722D6" w:rsidRPr="006B5CDA" w:rsidRDefault="003722D6" w:rsidP="00552F00">
      <w:pPr>
        <w:tabs>
          <w:tab w:val="left" w:pos="-1560"/>
          <w:tab w:val="left" w:pos="-993"/>
        </w:tabs>
        <w:ind w:firstLine="567"/>
        <w:jc w:val="both"/>
        <w:rPr>
          <w:sz w:val="22"/>
          <w:szCs w:val="22"/>
        </w:rPr>
      </w:pPr>
      <w:r w:rsidRPr="006B5CDA">
        <w:rPr>
          <w:sz w:val="22"/>
          <w:szCs w:val="22"/>
        </w:rPr>
        <w:lastRenderedPageBreak/>
        <w:t xml:space="preserve">- счет-фактура, товарная накладная, </w:t>
      </w:r>
      <w:r w:rsidR="00F87E0D">
        <w:rPr>
          <w:sz w:val="22"/>
          <w:szCs w:val="22"/>
        </w:rPr>
        <w:t>либо универсальный передаточный документ (УПД</w:t>
      </w:r>
      <w:r w:rsidR="00F87E0D" w:rsidRPr="00592509">
        <w:rPr>
          <w:sz w:val="22"/>
          <w:szCs w:val="22"/>
        </w:rPr>
        <w:t>)</w:t>
      </w:r>
      <w:r w:rsidR="00F87E0D">
        <w:rPr>
          <w:sz w:val="22"/>
          <w:szCs w:val="22"/>
        </w:rPr>
        <w:t xml:space="preserve">, </w:t>
      </w:r>
      <w:r w:rsidRPr="006B5CDA">
        <w:rPr>
          <w:sz w:val="22"/>
          <w:szCs w:val="22"/>
        </w:rPr>
        <w:t>оформленн</w:t>
      </w:r>
      <w:r w:rsidR="00F87E0D">
        <w:rPr>
          <w:sz w:val="22"/>
          <w:szCs w:val="22"/>
        </w:rPr>
        <w:t>ые</w:t>
      </w:r>
      <w:r w:rsidRPr="006B5CDA">
        <w:rPr>
          <w:sz w:val="22"/>
          <w:szCs w:val="22"/>
        </w:rPr>
        <w:t xml:space="preserve"> и заверенн</w:t>
      </w:r>
      <w:r w:rsidR="00F87E0D">
        <w:rPr>
          <w:sz w:val="22"/>
          <w:szCs w:val="22"/>
        </w:rPr>
        <w:t>ые</w:t>
      </w:r>
      <w:r w:rsidRPr="006B5CDA">
        <w:rPr>
          <w:sz w:val="22"/>
          <w:szCs w:val="22"/>
        </w:rPr>
        <w:t xml:space="preserve"> надлежащим образом уполномоченным лицом Поставщика;</w:t>
      </w:r>
    </w:p>
    <w:p w14:paraId="2AAD3D28" w14:textId="77777777" w:rsidR="003722D6" w:rsidRPr="006B5CDA" w:rsidRDefault="003722D6" w:rsidP="00552F00">
      <w:pPr>
        <w:tabs>
          <w:tab w:val="left" w:pos="-1560"/>
          <w:tab w:val="left" w:pos="-993"/>
        </w:tabs>
        <w:ind w:firstLine="567"/>
        <w:jc w:val="both"/>
        <w:rPr>
          <w:sz w:val="22"/>
          <w:szCs w:val="22"/>
        </w:rPr>
      </w:pPr>
      <w:r w:rsidRPr="006B5CDA">
        <w:rPr>
          <w:sz w:val="22"/>
          <w:szCs w:val="22"/>
        </w:rPr>
        <w:t>- карантинный (фитосанитарный) сертификат на каждую единицу авто- или ж/д транспорта;</w:t>
      </w:r>
    </w:p>
    <w:p w14:paraId="53100318" w14:textId="77777777" w:rsidR="003722D6" w:rsidRPr="006B5CDA" w:rsidRDefault="003722D6" w:rsidP="00552F00">
      <w:pPr>
        <w:tabs>
          <w:tab w:val="left" w:pos="-1560"/>
          <w:tab w:val="left" w:pos="-993"/>
        </w:tabs>
        <w:ind w:firstLine="567"/>
        <w:jc w:val="both"/>
        <w:rPr>
          <w:sz w:val="22"/>
          <w:szCs w:val="22"/>
        </w:rPr>
      </w:pPr>
      <w:r w:rsidRPr="006B5CDA">
        <w:rPr>
          <w:sz w:val="22"/>
          <w:szCs w:val="22"/>
        </w:rPr>
        <w:t>- ветеринарное свидетельство по форме № 3 (на фуражный Товар) на каждую единицу авто- или ж/д транспорта;</w:t>
      </w:r>
    </w:p>
    <w:p w14:paraId="28538836"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сертификат соответствия или декларация соответствия на партию Товара с протоколом испытаний на безопасность в соответствии с регламентом Таможенного Союза ТР ТС 015/2011;</w:t>
      </w:r>
    </w:p>
    <w:p w14:paraId="279D46F3" w14:textId="77777777" w:rsidR="003722D6" w:rsidRPr="006B5CDA" w:rsidRDefault="003722D6" w:rsidP="00552F00">
      <w:pPr>
        <w:tabs>
          <w:tab w:val="left" w:pos="-1560"/>
          <w:tab w:val="left" w:pos="-993"/>
        </w:tabs>
        <w:ind w:firstLine="567"/>
        <w:jc w:val="both"/>
        <w:rPr>
          <w:sz w:val="22"/>
          <w:szCs w:val="22"/>
        </w:rPr>
      </w:pPr>
      <w:r w:rsidRPr="006B5CDA">
        <w:rPr>
          <w:sz w:val="22"/>
          <w:szCs w:val="22"/>
        </w:rPr>
        <w:t>- документ, подтверждающий проведение анализа о наличии ГМО на всю партию Товара;</w:t>
      </w:r>
    </w:p>
    <w:p w14:paraId="57B7AF1E"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справка о применении пестицидов на всю партию Товара;</w:t>
      </w:r>
    </w:p>
    <w:p w14:paraId="3CC5FFBE" w14:textId="77777777" w:rsidR="003722D6" w:rsidRPr="006B5CDA" w:rsidRDefault="003722D6" w:rsidP="00552F00">
      <w:pPr>
        <w:tabs>
          <w:tab w:val="left" w:pos="-1560"/>
          <w:tab w:val="left" w:pos="-993"/>
        </w:tabs>
        <w:ind w:firstLine="567"/>
        <w:jc w:val="both"/>
        <w:rPr>
          <w:sz w:val="22"/>
          <w:szCs w:val="22"/>
        </w:rPr>
      </w:pPr>
      <w:r w:rsidRPr="006B5CDA">
        <w:rPr>
          <w:sz w:val="22"/>
          <w:szCs w:val="22"/>
        </w:rPr>
        <w:t>- реестр ТТН или ж/д накладных</w:t>
      </w:r>
      <w:r w:rsidRPr="006B5CDA">
        <w:rPr>
          <w:bCs/>
          <w:sz w:val="22"/>
          <w:szCs w:val="22"/>
        </w:rPr>
        <w:t xml:space="preserve"> </w:t>
      </w:r>
      <w:r w:rsidRPr="006B5CDA">
        <w:rPr>
          <w:sz w:val="22"/>
          <w:szCs w:val="22"/>
        </w:rPr>
        <w:t xml:space="preserve">(в зависимости от вида транспорта, которым осуществляется поставка Товара, </w:t>
      </w:r>
      <w:r w:rsidR="008322BA" w:rsidRPr="006B5CDA">
        <w:rPr>
          <w:sz w:val="22"/>
          <w:szCs w:val="22"/>
        </w:rPr>
        <w:t>ф</w:t>
      </w:r>
      <w:r w:rsidRPr="006B5CDA">
        <w:rPr>
          <w:sz w:val="22"/>
          <w:szCs w:val="22"/>
        </w:rPr>
        <w:t xml:space="preserve">орма № ЗПП-3 или </w:t>
      </w:r>
      <w:r w:rsidR="008322BA" w:rsidRPr="006B5CDA">
        <w:rPr>
          <w:sz w:val="22"/>
          <w:szCs w:val="22"/>
        </w:rPr>
        <w:t>ф</w:t>
      </w:r>
      <w:r w:rsidRPr="006B5CDA">
        <w:rPr>
          <w:sz w:val="22"/>
          <w:szCs w:val="22"/>
        </w:rPr>
        <w:t xml:space="preserve">орма ЗПП-14 соответственно), или иной соответствующий складской документ, </w:t>
      </w:r>
      <w:proofErr w:type="spellStart"/>
      <w:r w:rsidRPr="006B5CDA">
        <w:rPr>
          <w:sz w:val="22"/>
          <w:szCs w:val="22"/>
        </w:rPr>
        <w:t>безотзывно</w:t>
      </w:r>
      <w:proofErr w:type="spellEnd"/>
      <w:r w:rsidRPr="006B5CDA">
        <w:rPr>
          <w:sz w:val="22"/>
          <w:szCs w:val="22"/>
        </w:rPr>
        <w:t xml:space="preserve"> выписанный соответствующим(и) элеватором(</w:t>
      </w:r>
      <w:proofErr w:type="spellStart"/>
      <w:r w:rsidRPr="006B5CDA">
        <w:rPr>
          <w:sz w:val="22"/>
          <w:szCs w:val="22"/>
        </w:rPr>
        <w:t>ами</w:t>
      </w:r>
      <w:proofErr w:type="spellEnd"/>
      <w:r w:rsidRPr="006B5CDA">
        <w:rPr>
          <w:sz w:val="22"/>
          <w:szCs w:val="22"/>
        </w:rPr>
        <w:t>), портом(</w:t>
      </w:r>
      <w:proofErr w:type="spellStart"/>
      <w:r w:rsidRPr="006B5CDA">
        <w:rPr>
          <w:sz w:val="22"/>
          <w:szCs w:val="22"/>
        </w:rPr>
        <w:t>ами</w:t>
      </w:r>
      <w:proofErr w:type="spellEnd"/>
      <w:r w:rsidRPr="006B5CDA">
        <w:rPr>
          <w:sz w:val="22"/>
          <w:szCs w:val="22"/>
        </w:rPr>
        <w:t>) на имя Покупателя, на каждую отдельную партию Товара, с указанием «физического и/или зачетного веса»</w:t>
      </w:r>
      <w:r w:rsidRPr="006B5CDA">
        <w:rPr>
          <w:i/>
          <w:sz w:val="22"/>
          <w:szCs w:val="22"/>
        </w:rPr>
        <w:t xml:space="preserve"> </w:t>
      </w:r>
      <w:r w:rsidRPr="006B5CDA">
        <w:rPr>
          <w:sz w:val="22"/>
          <w:szCs w:val="22"/>
        </w:rPr>
        <w:t>Т</w:t>
      </w:r>
      <w:r w:rsidRPr="006B5CDA">
        <w:rPr>
          <w:iCs/>
          <w:sz w:val="22"/>
          <w:szCs w:val="22"/>
        </w:rPr>
        <w:t xml:space="preserve">овара, </w:t>
      </w:r>
      <w:r w:rsidRPr="006B5CDA">
        <w:rPr>
          <w:sz w:val="22"/>
          <w:szCs w:val="22"/>
        </w:rPr>
        <w:t xml:space="preserve">подтверждающий, что качественные показатели товара соответствуют </w:t>
      </w:r>
      <w:r w:rsidR="008322BA" w:rsidRPr="006B5CDA">
        <w:rPr>
          <w:sz w:val="22"/>
          <w:szCs w:val="22"/>
        </w:rPr>
        <w:t>д</w:t>
      </w:r>
      <w:r w:rsidRPr="006B5CDA">
        <w:rPr>
          <w:sz w:val="22"/>
          <w:szCs w:val="22"/>
        </w:rPr>
        <w:t>оговорным требованиям.</w:t>
      </w:r>
    </w:p>
    <w:p w14:paraId="12F100CE" w14:textId="4F0944D8" w:rsidR="003722D6" w:rsidRPr="006B5CDA" w:rsidRDefault="003722D6" w:rsidP="00552F00">
      <w:pPr>
        <w:ind w:firstLine="567"/>
        <w:jc w:val="both"/>
        <w:rPr>
          <w:sz w:val="22"/>
          <w:szCs w:val="22"/>
          <w:u w:val="single"/>
        </w:rPr>
      </w:pPr>
      <w:r w:rsidRPr="006B5CDA">
        <w:rPr>
          <w:b/>
          <w:sz w:val="22"/>
          <w:szCs w:val="22"/>
          <w:u w:val="single"/>
        </w:rPr>
        <w:t xml:space="preserve">В случае поставки Товара на условия </w:t>
      </w:r>
      <w:r w:rsidRPr="006B5CDA">
        <w:rPr>
          <w:b/>
          <w:sz w:val="22"/>
          <w:szCs w:val="22"/>
          <w:u w:val="single"/>
          <w:lang w:val="en-US"/>
        </w:rPr>
        <w:t>FCA</w:t>
      </w:r>
      <w:r w:rsidRPr="006B5CDA">
        <w:rPr>
          <w:b/>
          <w:sz w:val="22"/>
          <w:szCs w:val="22"/>
          <w:u w:val="single"/>
        </w:rPr>
        <w:t xml:space="preserve"> (Инкотермс 20</w:t>
      </w:r>
      <w:r w:rsidR="006B2D11" w:rsidRPr="006B2D11">
        <w:rPr>
          <w:b/>
          <w:sz w:val="22"/>
          <w:szCs w:val="22"/>
          <w:u w:val="single"/>
        </w:rPr>
        <w:t>2</w:t>
      </w:r>
      <w:r w:rsidRPr="006B5CDA">
        <w:rPr>
          <w:b/>
          <w:sz w:val="22"/>
          <w:szCs w:val="22"/>
          <w:u w:val="single"/>
        </w:rPr>
        <w:t>0)</w:t>
      </w:r>
      <w:r w:rsidRPr="006B5CDA">
        <w:rPr>
          <w:b/>
          <w:sz w:val="22"/>
          <w:szCs w:val="22"/>
        </w:rPr>
        <w:t>:</w:t>
      </w:r>
    </w:p>
    <w:p w14:paraId="42B89E13" w14:textId="77777777" w:rsidR="003722D6" w:rsidRPr="006B5CDA" w:rsidRDefault="003722D6" w:rsidP="00552F00">
      <w:pPr>
        <w:tabs>
          <w:tab w:val="left" w:pos="-1560"/>
          <w:tab w:val="left" w:pos="-993"/>
        </w:tabs>
        <w:ind w:firstLine="567"/>
        <w:jc w:val="both"/>
        <w:rPr>
          <w:sz w:val="22"/>
          <w:szCs w:val="22"/>
        </w:rPr>
      </w:pPr>
      <w:r w:rsidRPr="006B5CDA">
        <w:rPr>
          <w:sz w:val="22"/>
          <w:szCs w:val="22"/>
        </w:rPr>
        <w:t xml:space="preserve">- счет-фактура, товарная накладная, </w:t>
      </w:r>
      <w:r w:rsidR="00F87E0D" w:rsidRPr="00F87E0D">
        <w:rPr>
          <w:sz w:val="22"/>
          <w:szCs w:val="22"/>
        </w:rPr>
        <w:t xml:space="preserve">либо универсальный передаточный документ (УПД), </w:t>
      </w:r>
      <w:r w:rsidRPr="006B5CDA">
        <w:rPr>
          <w:sz w:val="22"/>
          <w:szCs w:val="22"/>
        </w:rPr>
        <w:t>оформленн</w:t>
      </w:r>
      <w:r w:rsidR="00F87E0D">
        <w:rPr>
          <w:sz w:val="22"/>
          <w:szCs w:val="22"/>
        </w:rPr>
        <w:t>ые</w:t>
      </w:r>
      <w:r w:rsidRPr="006B5CDA">
        <w:rPr>
          <w:sz w:val="22"/>
          <w:szCs w:val="22"/>
        </w:rPr>
        <w:t xml:space="preserve"> и заверенн</w:t>
      </w:r>
      <w:r w:rsidR="00F87E0D">
        <w:rPr>
          <w:sz w:val="22"/>
          <w:szCs w:val="22"/>
        </w:rPr>
        <w:t>ые</w:t>
      </w:r>
      <w:r w:rsidRPr="006B5CDA">
        <w:rPr>
          <w:sz w:val="22"/>
          <w:szCs w:val="22"/>
        </w:rPr>
        <w:t xml:space="preserve"> надлежащим образом уполномоченным лицом Поставщика;</w:t>
      </w:r>
    </w:p>
    <w:p w14:paraId="3F95246E" w14:textId="77777777" w:rsidR="003722D6" w:rsidRPr="006B5CDA" w:rsidRDefault="003722D6" w:rsidP="00552F00">
      <w:pPr>
        <w:tabs>
          <w:tab w:val="left" w:pos="-1560"/>
          <w:tab w:val="left" w:pos="-993"/>
        </w:tabs>
        <w:ind w:firstLine="567"/>
        <w:jc w:val="both"/>
        <w:rPr>
          <w:sz w:val="22"/>
          <w:szCs w:val="22"/>
        </w:rPr>
      </w:pPr>
      <w:r w:rsidRPr="006B5CDA">
        <w:rPr>
          <w:sz w:val="22"/>
          <w:szCs w:val="22"/>
        </w:rPr>
        <w:t>- товар</w:t>
      </w:r>
      <w:r w:rsidR="00677C9F">
        <w:rPr>
          <w:sz w:val="22"/>
          <w:szCs w:val="22"/>
        </w:rPr>
        <w:t>н</w:t>
      </w:r>
      <w:r w:rsidRPr="006B5CDA">
        <w:rPr>
          <w:sz w:val="22"/>
          <w:szCs w:val="22"/>
        </w:rPr>
        <w:t>о-транспортные накладные, подтверждающие вес Товара, фактически отгруженный на складе Поставщика;</w:t>
      </w:r>
    </w:p>
    <w:p w14:paraId="57A36E85" w14:textId="77777777" w:rsidR="003722D6" w:rsidRPr="006B5CDA" w:rsidRDefault="003722D6" w:rsidP="00552F00">
      <w:pPr>
        <w:tabs>
          <w:tab w:val="left" w:pos="-1560"/>
          <w:tab w:val="left" w:pos="-993"/>
        </w:tabs>
        <w:ind w:firstLine="567"/>
        <w:jc w:val="both"/>
        <w:rPr>
          <w:sz w:val="22"/>
          <w:szCs w:val="22"/>
        </w:rPr>
      </w:pPr>
      <w:r w:rsidRPr="006B5CDA">
        <w:rPr>
          <w:sz w:val="22"/>
          <w:szCs w:val="22"/>
        </w:rPr>
        <w:t>- удостоверение о качестве зерна (</w:t>
      </w:r>
      <w:r w:rsidR="008322BA" w:rsidRPr="006B5CDA">
        <w:rPr>
          <w:sz w:val="22"/>
          <w:szCs w:val="22"/>
        </w:rPr>
        <w:t>ф</w:t>
      </w:r>
      <w:r w:rsidRPr="006B5CDA">
        <w:rPr>
          <w:sz w:val="22"/>
          <w:szCs w:val="22"/>
        </w:rPr>
        <w:t>орма ЗПП-42), выданные на складе Поставщика на каждое транспортное средство или на партию Товара (по требованию Покупателя);</w:t>
      </w:r>
    </w:p>
    <w:p w14:paraId="33D3C6FF" w14:textId="77777777" w:rsidR="003722D6" w:rsidRPr="006B5CDA" w:rsidRDefault="003722D6" w:rsidP="00552F00">
      <w:pPr>
        <w:tabs>
          <w:tab w:val="left" w:pos="-1560"/>
          <w:tab w:val="left" w:pos="-993"/>
        </w:tabs>
        <w:ind w:firstLine="567"/>
        <w:jc w:val="both"/>
        <w:rPr>
          <w:sz w:val="22"/>
          <w:szCs w:val="22"/>
        </w:rPr>
      </w:pPr>
      <w:r w:rsidRPr="006B5CDA">
        <w:rPr>
          <w:sz w:val="22"/>
          <w:szCs w:val="22"/>
        </w:rPr>
        <w:t>- карантинный (фитосанитарный) сертификат на каждую единицу авто- или ж/д транспорта;</w:t>
      </w:r>
    </w:p>
    <w:p w14:paraId="5E8606F1" w14:textId="77777777" w:rsidR="003722D6" w:rsidRPr="006B5CDA" w:rsidRDefault="003722D6" w:rsidP="00552F00">
      <w:pPr>
        <w:tabs>
          <w:tab w:val="left" w:pos="-1560"/>
          <w:tab w:val="left" w:pos="-993"/>
        </w:tabs>
        <w:ind w:firstLine="567"/>
        <w:jc w:val="both"/>
        <w:rPr>
          <w:sz w:val="22"/>
          <w:szCs w:val="22"/>
        </w:rPr>
      </w:pPr>
      <w:r w:rsidRPr="006B5CDA">
        <w:rPr>
          <w:sz w:val="22"/>
          <w:szCs w:val="22"/>
        </w:rPr>
        <w:t>- ветеринарное свидетельство по форме № 3 (на фуражный Товар) на каждую единицу авто- или ж/д транспорта;</w:t>
      </w:r>
    </w:p>
    <w:p w14:paraId="56C53161"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сертификат соответствия или декларация соответствия на партию Товара с протоколом испытаний на безопасность в соответствии с регламентом Таможенного Союза ТР ТС 015/2011;</w:t>
      </w:r>
    </w:p>
    <w:p w14:paraId="66042A4E" w14:textId="77777777" w:rsidR="003722D6" w:rsidRPr="006B5CDA" w:rsidRDefault="003722D6" w:rsidP="00552F00">
      <w:pPr>
        <w:tabs>
          <w:tab w:val="left" w:pos="-1560"/>
          <w:tab w:val="left" w:pos="-993"/>
        </w:tabs>
        <w:ind w:firstLine="567"/>
        <w:jc w:val="both"/>
        <w:rPr>
          <w:sz w:val="22"/>
          <w:szCs w:val="22"/>
        </w:rPr>
      </w:pPr>
      <w:r w:rsidRPr="006B5CDA">
        <w:rPr>
          <w:sz w:val="22"/>
          <w:szCs w:val="22"/>
        </w:rPr>
        <w:t>- документ, подтверждающий проведение анализа о наличии ГМО на всю партию Товара;</w:t>
      </w:r>
    </w:p>
    <w:p w14:paraId="48D7EAE5" w14:textId="77777777" w:rsidR="003722D6" w:rsidRDefault="003722D6" w:rsidP="00552F00">
      <w:pPr>
        <w:tabs>
          <w:tab w:val="left" w:pos="-1560"/>
          <w:tab w:val="left" w:pos="-993"/>
        </w:tabs>
        <w:ind w:firstLine="567"/>
        <w:jc w:val="both"/>
        <w:rPr>
          <w:sz w:val="22"/>
          <w:szCs w:val="22"/>
        </w:rPr>
      </w:pPr>
      <w:r w:rsidRPr="006B5CDA">
        <w:rPr>
          <w:sz w:val="22"/>
          <w:szCs w:val="22"/>
        </w:rPr>
        <w:t>- справка о применении пестицидов на всю партию Товара.</w:t>
      </w:r>
    </w:p>
    <w:p w14:paraId="1E5B3700" w14:textId="77777777" w:rsidR="003722D6" w:rsidRPr="006B5CDA" w:rsidRDefault="003722D6" w:rsidP="00552F00">
      <w:pPr>
        <w:tabs>
          <w:tab w:val="left" w:pos="-1560"/>
          <w:tab w:val="left" w:pos="-993"/>
        </w:tabs>
        <w:ind w:firstLine="567"/>
        <w:jc w:val="both"/>
        <w:rPr>
          <w:iCs/>
          <w:sz w:val="22"/>
          <w:szCs w:val="22"/>
        </w:rPr>
      </w:pPr>
      <w:r w:rsidRPr="006B5CDA">
        <w:rPr>
          <w:iCs/>
          <w:sz w:val="22"/>
          <w:szCs w:val="22"/>
        </w:rPr>
        <w:t>3.2. Список документов может корректировать</w:t>
      </w:r>
      <w:r w:rsidR="008322BA" w:rsidRPr="006B5CDA">
        <w:rPr>
          <w:iCs/>
          <w:sz w:val="22"/>
          <w:szCs w:val="22"/>
        </w:rPr>
        <w:t>ся в отдельных д</w:t>
      </w:r>
      <w:r w:rsidRPr="006B5CDA">
        <w:rPr>
          <w:iCs/>
          <w:sz w:val="22"/>
          <w:szCs w:val="22"/>
        </w:rPr>
        <w:t xml:space="preserve">ополнительных соглашениях к настоящему </w:t>
      </w:r>
      <w:r w:rsidR="008322BA" w:rsidRPr="006B5CDA">
        <w:rPr>
          <w:iCs/>
          <w:sz w:val="22"/>
          <w:szCs w:val="22"/>
        </w:rPr>
        <w:t>д</w:t>
      </w:r>
      <w:r w:rsidRPr="006B5CDA">
        <w:rPr>
          <w:iCs/>
          <w:sz w:val="22"/>
          <w:szCs w:val="22"/>
        </w:rPr>
        <w:t xml:space="preserve">оговору. </w:t>
      </w:r>
    </w:p>
    <w:p w14:paraId="2C59AC61" w14:textId="0FDA1785" w:rsidR="003722D6" w:rsidRDefault="003722D6" w:rsidP="00552F00">
      <w:pPr>
        <w:tabs>
          <w:tab w:val="left" w:pos="-1560"/>
          <w:tab w:val="left" w:pos="-993"/>
        </w:tabs>
        <w:ind w:firstLine="567"/>
        <w:jc w:val="both"/>
        <w:rPr>
          <w:sz w:val="22"/>
          <w:szCs w:val="22"/>
        </w:rPr>
      </w:pPr>
      <w:r w:rsidRPr="006B5CDA">
        <w:rPr>
          <w:sz w:val="22"/>
          <w:szCs w:val="22"/>
        </w:rPr>
        <w:t xml:space="preserve">Поставщик обязуется выслать Покупателю курьерской почтой или передать Покупателю (его представителю) надлежащим образом оформленные оригиналы документов первичного учета не позднее 5 (Пяти) рабочих дней с момента осуществления поставки партии Товара. Покупатель обязуется вернуть Поставщику подписанные со своей стороны оригиналы документов первичного учета не позднее 5 (Пяти) рабочих дней с момента их получения.  </w:t>
      </w:r>
    </w:p>
    <w:p w14:paraId="3CC51226" w14:textId="691FF9D0" w:rsidR="00CC792C" w:rsidRPr="006B5CDA" w:rsidRDefault="00CC792C" w:rsidP="00552F00">
      <w:pPr>
        <w:tabs>
          <w:tab w:val="left" w:pos="-1560"/>
          <w:tab w:val="left" w:pos="-993"/>
        </w:tabs>
        <w:ind w:firstLine="567"/>
        <w:jc w:val="both"/>
        <w:rPr>
          <w:sz w:val="22"/>
          <w:szCs w:val="22"/>
        </w:rPr>
      </w:pPr>
      <w:r w:rsidRPr="00CC792C">
        <w:rPr>
          <w:sz w:val="22"/>
          <w:szCs w:val="22"/>
        </w:rPr>
        <w:t>Отсутствие товаросопроводительных документов на этапе приемки Товара является существенным нарушением Договора поставки и основанием для одностороннего отказа Покупателя от исполнения Договора и/или соответствующего Дополнительного соглашения к Договору.</w:t>
      </w:r>
    </w:p>
    <w:p w14:paraId="432BBFAA" w14:textId="444C0F5A" w:rsidR="00EE26FB" w:rsidRDefault="003722D6" w:rsidP="00EE26FB">
      <w:pPr>
        <w:tabs>
          <w:tab w:val="left" w:pos="-1560"/>
          <w:tab w:val="left" w:pos="-993"/>
        </w:tabs>
        <w:ind w:firstLine="567"/>
        <w:jc w:val="both"/>
        <w:rPr>
          <w:sz w:val="22"/>
          <w:szCs w:val="22"/>
        </w:rPr>
      </w:pPr>
      <w:r w:rsidRPr="006B5CDA">
        <w:rPr>
          <w:sz w:val="22"/>
          <w:szCs w:val="22"/>
        </w:rPr>
        <w:t xml:space="preserve">3.3. </w:t>
      </w:r>
      <w:r w:rsidR="000753A6" w:rsidRPr="000753A6">
        <w:rPr>
          <w:sz w:val="22"/>
          <w:szCs w:val="22"/>
        </w:rPr>
        <w:t xml:space="preserve">При поставке Товара ж/д транспортом на условиях CPT </w:t>
      </w:r>
      <w:r w:rsidR="000753A6">
        <w:rPr>
          <w:sz w:val="22"/>
          <w:szCs w:val="22"/>
        </w:rPr>
        <w:t xml:space="preserve">или </w:t>
      </w:r>
      <w:r w:rsidR="000753A6">
        <w:rPr>
          <w:sz w:val="22"/>
          <w:szCs w:val="22"/>
          <w:lang w:val="en-US"/>
        </w:rPr>
        <w:t>FCA</w:t>
      </w:r>
      <w:r w:rsidR="000753A6" w:rsidRPr="000753A6">
        <w:rPr>
          <w:sz w:val="22"/>
          <w:szCs w:val="22"/>
        </w:rPr>
        <w:t xml:space="preserve"> (Инкотермс</w:t>
      </w:r>
      <w:r w:rsidR="000753A6">
        <w:rPr>
          <w:sz w:val="22"/>
          <w:szCs w:val="22"/>
        </w:rPr>
        <w:t xml:space="preserve"> </w:t>
      </w:r>
      <w:r w:rsidR="000753A6" w:rsidRPr="000753A6">
        <w:rPr>
          <w:sz w:val="22"/>
          <w:szCs w:val="22"/>
        </w:rPr>
        <w:t>2020) Покупатель обязуется направить Поставщику</w:t>
      </w:r>
      <w:r w:rsidR="000753A6" w:rsidRPr="000753A6">
        <w:t xml:space="preserve"> </w:t>
      </w:r>
      <w:r w:rsidR="000753A6" w:rsidRPr="000753A6">
        <w:rPr>
          <w:sz w:val="22"/>
          <w:szCs w:val="22"/>
        </w:rPr>
        <w:t>копию транспортной железнодорожной накладной с отметкой о приеме груза</w:t>
      </w:r>
      <w:r w:rsidR="000753A6">
        <w:rPr>
          <w:sz w:val="22"/>
          <w:szCs w:val="22"/>
        </w:rPr>
        <w:t xml:space="preserve"> к перевозке, а также информацию об отправлении Товара по форме, согласно </w:t>
      </w:r>
      <w:r w:rsidR="00020D52">
        <w:rPr>
          <w:sz w:val="22"/>
          <w:szCs w:val="22"/>
        </w:rPr>
        <w:t>П</w:t>
      </w:r>
      <w:r w:rsidR="000753A6">
        <w:rPr>
          <w:sz w:val="22"/>
          <w:szCs w:val="22"/>
        </w:rPr>
        <w:t>риложению</w:t>
      </w:r>
      <w:r w:rsidR="00EE26FB">
        <w:rPr>
          <w:sz w:val="22"/>
          <w:szCs w:val="22"/>
        </w:rPr>
        <w:t xml:space="preserve"> № 1 к настоящему Договору.</w:t>
      </w:r>
    </w:p>
    <w:p w14:paraId="5791C52D" w14:textId="23EDE0F0" w:rsidR="00020D52" w:rsidRPr="00020D52" w:rsidRDefault="00020D52" w:rsidP="00EE26FB">
      <w:pPr>
        <w:tabs>
          <w:tab w:val="left" w:pos="-1560"/>
          <w:tab w:val="left" w:pos="-993"/>
        </w:tabs>
        <w:ind w:firstLine="567"/>
        <w:jc w:val="both"/>
        <w:rPr>
          <w:sz w:val="22"/>
          <w:szCs w:val="22"/>
        </w:rPr>
      </w:pPr>
      <w:r>
        <w:rPr>
          <w:sz w:val="22"/>
          <w:szCs w:val="22"/>
        </w:rPr>
        <w:t xml:space="preserve">Документы и информация, указанные в настоящем пункте предоставляются Поставщиком на электронную почту Покупателя </w:t>
      </w:r>
      <w:hyperlink r:id="rId8" w:history="1">
        <w:r w:rsidRPr="00560997">
          <w:rPr>
            <w:rStyle w:val="af0"/>
            <w:sz w:val="22"/>
            <w:szCs w:val="22"/>
          </w:rPr>
          <w:t>logist@</w:t>
        </w:r>
      </w:hyperlink>
      <w:r w:rsidR="00FB02F6" w:rsidRPr="00FB02F6">
        <w:rPr>
          <w:rStyle w:val="af0"/>
          <w:sz w:val="22"/>
          <w:szCs w:val="22"/>
        </w:rPr>
        <w:t>ozktrading.ru</w:t>
      </w:r>
      <w:r>
        <w:rPr>
          <w:sz w:val="22"/>
          <w:szCs w:val="22"/>
        </w:rPr>
        <w:t xml:space="preserve"> в срок до 11.00 рабочего дня, следующего за датой оформления и отправки ж/д вагонов. Железнодорожные накладные предоставляются в формате </w:t>
      </w:r>
      <w:r>
        <w:rPr>
          <w:sz w:val="22"/>
          <w:szCs w:val="22"/>
          <w:lang w:val="en-US"/>
        </w:rPr>
        <w:t>PDF</w:t>
      </w:r>
      <w:r>
        <w:rPr>
          <w:sz w:val="22"/>
          <w:szCs w:val="22"/>
        </w:rPr>
        <w:t xml:space="preserve">, информация об отправлении Товара – в формате </w:t>
      </w:r>
      <w:r>
        <w:rPr>
          <w:sz w:val="22"/>
          <w:szCs w:val="22"/>
          <w:lang w:val="en-US"/>
        </w:rPr>
        <w:t>Excel</w:t>
      </w:r>
      <w:r w:rsidRPr="00020D52">
        <w:rPr>
          <w:sz w:val="22"/>
          <w:szCs w:val="22"/>
        </w:rPr>
        <w:t>.</w:t>
      </w:r>
    </w:p>
    <w:p w14:paraId="6E722E4E" w14:textId="77777777" w:rsidR="002E2D18" w:rsidRPr="00F744C3" w:rsidRDefault="00451CCB" w:rsidP="00552F00">
      <w:pPr>
        <w:tabs>
          <w:tab w:val="left" w:pos="-1560"/>
          <w:tab w:val="left" w:pos="-993"/>
        </w:tabs>
        <w:ind w:firstLine="567"/>
        <w:jc w:val="both"/>
        <w:rPr>
          <w:sz w:val="22"/>
          <w:szCs w:val="22"/>
        </w:rPr>
      </w:pPr>
      <w:r w:rsidRPr="00F744C3">
        <w:rPr>
          <w:sz w:val="22"/>
          <w:szCs w:val="22"/>
        </w:rPr>
        <w:t>3.4.</w:t>
      </w:r>
      <w:r w:rsidR="002E2D18" w:rsidRPr="00F744C3">
        <w:rPr>
          <w:sz w:val="22"/>
          <w:szCs w:val="22"/>
        </w:rPr>
        <w:t xml:space="preserve"> </w:t>
      </w:r>
      <w:r w:rsidR="001043A6" w:rsidRPr="00F744C3">
        <w:rPr>
          <w:sz w:val="22"/>
          <w:szCs w:val="22"/>
        </w:rPr>
        <w:t>С</w:t>
      </w:r>
      <w:r w:rsidR="002E2D18" w:rsidRPr="00F744C3">
        <w:rPr>
          <w:sz w:val="22"/>
          <w:szCs w:val="22"/>
        </w:rPr>
        <w:t xml:space="preserve"> целью подтверждения приобретения Поставщиком </w:t>
      </w:r>
      <w:r w:rsidR="001043A6" w:rsidRPr="00F744C3">
        <w:rPr>
          <w:sz w:val="22"/>
          <w:szCs w:val="22"/>
        </w:rPr>
        <w:t>(второго звена) Т</w:t>
      </w:r>
      <w:r w:rsidR="002E2D18" w:rsidRPr="00F744C3">
        <w:rPr>
          <w:sz w:val="22"/>
          <w:szCs w:val="22"/>
        </w:rPr>
        <w:t>овара у непосредственного с</w:t>
      </w:r>
      <w:r w:rsidR="00FB1AF9" w:rsidRPr="00F744C3">
        <w:rPr>
          <w:sz w:val="22"/>
          <w:szCs w:val="22"/>
        </w:rPr>
        <w:t>ельхоз</w:t>
      </w:r>
      <w:r w:rsidR="002E2D18" w:rsidRPr="00F744C3">
        <w:rPr>
          <w:sz w:val="22"/>
          <w:szCs w:val="22"/>
        </w:rPr>
        <w:t>производителя Поставщик предостав</w:t>
      </w:r>
      <w:r w:rsidR="001043A6" w:rsidRPr="00F744C3">
        <w:rPr>
          <w:sz w:val="22"/>
          <w:szCs w:val="22"/>
        </w:rPr>
        <w:t>ляет</w:t>
      </w:r>
      <w:r w:rsidR="002E2D18" w:rsidRPr="00F744C3">
        <w:rPr>
          <w:sz w:val="22"/>
          <w:szCs w:val="22"/>
        </w:rPr>
        <w:t xml:space="preserve"> Покупателю заверенные копии следующих документов:</w:t>
      </w:r>
    </w:p>
    <w:p w14:paraId="2D6747F8" w14:textId="77777777" w:rsidR="002E2D18" w:rsidRPr="00F744C3" w:rsidRDefault="002E2D18" w:rsidP="00552F00">
      <w:pPr>
        <w:tabs>
          <w:tab w:val="left" w:pos="-1560"/>
          <w:tab w:val="left" w:pos="-993"/>
        </w:tabs>
        <w:ind w:firstLine="567"/>
        <w:jc w:val="both"/>
        <w:rPr>
          <w:sz w:val="22"/>
          <w:szCs w:val="22"/>
        </w:rPr>
      </w:pPr>
      <w:r w:rsidRPr="00F744C3">
        <w:rPr>
          <w:sz w:val="22"/>
          <w:szCs w:val="22"/>
        </w:rPr>
        <w:t xml:space="preserve">1) В случае приобретения </w:t>
      </w:r>
      <w:r w:rsidR="001043A6" w:rsidRPr="00F744C3">
        <w:rPr>
          <w:sz w:val="22"/>
          <w:szCs w:val="22"/>
        </w:rPr>
        <w:t>Т</w:t>
      </w:r>
      <w:r w:rsidRPr="00F744C3">
        <w:rPr>
          <w:sz w:val="22"/>
          <w:szCs w:val="22"/>
        </w:rPr>
        <w:t>овара у с</w:t>
      </w:r>
      <w:r w:rsidR="00FB1AF9" w:rsidRPr="00F744C3">
        <w:rPr>
          <w:sz w:val="22"/>
          <w:szCs w:val="22"/>
        </w:rPr>
        <w:t>ельхоз</w:t>
      </w:r>
      <w:r w:rsidRPr="00F744C3">
        <w:rPr>
          <w:sz w:val="22"/>
          <w:szCs w:val="22"/>
        </w:rPr>
        <w:t>производителей, находящихся на общей системе налогообложения (ОСНО):</w:t>
      </w:r>
    </w:p>
    <w:p w14:paraId="6E40C2A4" w14:textId="77777777" w:rsidR="002E2D18" w:rsidRPr="00F744C3" w:rsidRDefault="002E2D18" w:rsidP="00552F00">
      <w:pPr>
        <w:tabs>
          <w:tab w:val="left" w:pos="-1560"/>
          <w:tab w:val="left" w:pos="-993"/>
        </w:tabs>
        <w:ind w:firstLine="567"/>
        <w:jc w:val="both"/>
        <w:rPr>
          <w:sz w:val="22"/>
          <w:szCs w:val="22"/>
        </w:rPr>
      </w:pPr>
      <w:r w:rsidRPr="00F744C3">
        <w:rPr>
          <w:sz w:val="22"/>
          <w:szCs w:val="22"/>
        </w:rPr>
        <w:t>- договор поставки с с</w:t>
      </w:r>
      <w:r w:rsidR="00FB1AF9" w:rsidRPr="00F744C3">
        <w:rPr>
          <w:sz w:val="22"/>
          <w:szCs w:val="22"/>
        </w:rPr>
        <w:t>ельхоз</w:t>
      </w:r>
      <w:r w:rsidRPr="00F744C3">
        <w:rPr>
          <w:sz w:val="22"/>
          <w:szCs w:val="22"/>
        </w:rPr>
        <w:t xml:space="preserve">производителем, подтверждающий происхождение поставляемого по настоящему </w:t>
      </w:r>
      <w:r w:rsidR="00FB1AF9" w:rsidRPr="00F744C3">
        <w:rPr>
          <w:sz w:val="22"/>
          <w:szCs w:val="22"/>
        </w:rPr>
        <w:t>д</w:t>
      </w:r>
      <w:r w:rsidRPr="00F744C3">
        <w:rPr>
          <w:sz w:val="22"/>
          <w:szCs w:val="22"/>
        </w:rPr>
        <w:t xml:space="preserve">оговору объема </w:t>
      </w:r>
      <w:r w:rsidR="00FB1AF9" w:rsidRPr="00F744C3">
        <w:rPr>
          <w:sz w:val="22"/>
          <w:szCs w:val="22"/>
        </w:rPr>
        <w:t>Т</w:t>
      </w:r>
      <w:r w:rsidRPr="00F744C3">
        <w:rPr>
          <w:sz w:val="22"/>
          <w:szCs w:val="22"/>
        </w:rPr>
        <w:t>овара;</w:t>
      </w:r>
    </w:p>
    <w:p w14:paraId="45780DB5" w14:textId="77777777" w:rsidR="002E2D18" w:rsidRPr="00F744C3" w:rsidRDefault="002E2D18" w:rsidP="00552F00">
      <w:pPr>
        <w:tabs>
          <w:tab w:val="left" w:pos="-1560"/>
          <w:tab w:val="left" w:pos="-993"/>
        </w:tabs>
        <w:ind w:firstLine="567"/>
        <w:jc w:val="both"/>
        <w:rPr>
          <w:sz w:val="22"/>
          <w:szCs w:val="22"/>
        </w:rPr>
      </w:pPr>
      <w:r w:rsidRPr="00F744C3">
        <w:rPr>
          <w:sz w:val="22"/>
          <w:szCs w:val="22"/>
        </w:rPr>
        <w:t>- товарная накладная или УПД,</w:t>
      </w:r>
      <w:r w:rsidR="00FF1714">
        <w:rPr>
          <w:sz w:val="22"/>
          <w:szCs w:val="22"/>
        </w:rPr>
        <w:t xml:space="preserve"> </w:t>
      </w:r>
      <w:r w:rsidRPr="00F744C3">
        <w:rPr>
          <w:sz w:val="22"/>
          <w:szCs w:val="22"/>
        </w:rPr>
        <w:t>выпущенная поставщиком – с</w:t>
      </w:r>
      <w:r w:rsidR="00FB1AF9" w:rsidRPr="00F744C3">
        <w:rPr>
          <w:sz w:val="22"/>
          <w:szCs w:val="22"/>
        </w:rPr>
        <w:t>ельхоз</w:t>
      </w:r>
      <w:r w:rsidRPr="00F744C3">
        <w:rPr>
          <w:sz w:val="22"/>
          <w:szCs w:val="22"/>
        </w:rPr>
        <w:t>производителем;</w:t>
      </w:r>
    </w:p>
    <w:p w14:paraId="29B2A39C" w14:textId="77777777" w:rsidR="002E2D18" w:rsidRPr="00F744C3" w:rsidRDefault="002E2D18" w:rsidP="00552F00">
      <w:pPr>
        <w:tabs>
          <w:tab w:val="left" w:pos="-1560"/>
          <w:tab w:val="left" w:pos="-993"/>
        </w:tabs>
        <w:ind w:firstLine="567"/>
        <w:jc w:val="both"/>
        <w:rPr>
          <w:sz w:val="22"/>
          <w:szCs w:val="22"/>
        </w:rPr>
      </w:pPr>
      <w:r w:rsidRPr="00F744C3">
        <w:rPr>
          <w:sz w:val="22"/>
          <w:szCs w:val="22"/>
        </w:rPr>
        <w:t>- счет-фактура с выделением сумм НДС, выпущенная поставщиком – с</w:t>
      </w:r>
      <w:r w:rsidR="00FB1AF9" w:rsidRPr="00F744C3">
        <w:rPr>
          <w:sz w:val="22"/>
          <w:szCs w:val="22"/>
        </w:rPr>
        <w:t>ельхоз</w:t>
      </w:r>
      <w:r w:rsidRPr="00F744C3">
        <w:rPr>
          <w:sz w:val="22"/>
          <w:szCs w:val="22"/>
        </w:rPr>
        <w:t>производителем;</w:t>
      </w:r>
    </w:p>
    <w:p w14:paraId="453B5CC1" w14:textId="7EE70267" w:rsidR="002E2D18" w:rsidRDefault="002E2D18" w:rsidP="00552F00">
      <w:pPr>
        <w:tabs>
          <w:tab w:val="left" w:pos="-1560"/>
          <w:tab w:val="left" w:pos="-993"/>
        </w:tabs>
        <w:ind w:firstLine="567"/>
        <w:jc w:val="both"/>
        <w:rPr>
          <w:sz w:val="22"/>
          <w:szCs w:val="22"/>
        </w:rPr>
      </w:pPr>
      <w:r w:rsidRPr="00F744C3">
        <w:rPr>
          <w:sz w:val="22"/>
          <w:szCs w:val="22"/>
        </w:rPr>
        <w:t>- декларация по НДС поставщика – с</w:t>
      </w:r>
      <w:r w:rsidR="00FB1AF9" w:rsidRPr="00F744C3">
        <w:rPr>
          <w:sz w:val="22"/>
          <w:szCs w:val="22"/>
        </w:rPr>
        <w:t>ельхоз</w:t>
      </w:r>
      <w:r w:rsidRPr="00F744C3">
        <w:rPr>
          <w:sz w:val="22"/>
          <w:szCs w:val="22"/>
        </w:rPr>
        <w:t>производителя;</w:t>
      </w:r>
    </w:p>
    <w:p w14:paraId="7F541888" w14:textId="7B2DF18D" w:rsidR="00D05AB7" w:rsidRPr="00F744C3" w:rsidRDefault="00D05AB7" w:rsidP="00552F00">
      <w:pPr>
        <w:tabs>
          <w:tab w:val="left" w:pos="-1560"/>
          <w:tab w:val="left" w:pos="-993"/>
        </w:tabs>
        <w:ind w:firstLine="567"/>
        <w:jc w:val="both"/>
        <w:rPr>
          <w:sz w:val="22"/>
          <w:szCs w:val="22"/>
        </w:rPr>
      </w:pPr>
      <w:r>
        <w:rPr>
          <w:sz w:val="22"/>
          <w:szCs w:val="22"/>
        </w:rPr>
        <w:t xml:space="preserve">- </w:t>
      </w:r>
      <w:r w:rsidRPr="00D05AB7">
        <w:rPr>
          <w:sz w:val="22"/>
          <w:szCs w:val="22"/>
        </w:rPr>
        <w:t>документы, подтверждающие оплату товара поставщику – сельхозпроизводителю</w:t>
      </w:r>
      <w:r>
        <w:rPr>
          <w:sz w:val="22"/>
          <w:szCs w:val="22"/>
        </w:rPr>
        <w:t>;</w:t>
      </w:r>
    </w:p>
    <w:p w14:paraId="11624417" w14:textId="537ADC3E" w:rsidR="002E2D18" w:rsidRDefault="002E2D18" w:rsidP="00552F00">
      <w:pPr>
        <w:tabs>
          <w:tab w:val="left" w:pos="-1560"/>
          <w:tab w:val="left" w:pos="-993"/>
        </w:tabs>
        <w:ind w:firstLine="567"/>
        <w:jc w:val="both"/>
        <w:rPr>
          <w:sz w:val="22"/>
          <w:szCs w:val="22"/>
        </w:rPr>
      </w:pPr>
      <w:r w:rsidRPr="00F744C3">
        <w:rPr>
          <w:sz w:val="22"/>
          <w:szCs w:val="22"/>
        </w:rPr>
        <w:t xml:space="preserve">- </w:t>
      </w:r>
      <w:r w:rsidR="00497C8A" w:rsidRPr="00497C8A">
        <w:rPr>
          <w:sz w:val="22"/>
          <w:szCs w:val="22"/>
        </w:rPr>
        <w:t>договор(-ы) аренды и (или) пользования земельным(-ми) участком(-</w:t>
      </w:r>
      <w:proofErr w:type="spellStart"/>
      <w:r w:rsidR="00497C8A" w:rsidRPr="00497C8A">
        <w:rPr>
          <w:sz w:val="22"/>
          <w:szCs w:val="22"/>
        </w:rPr>
        <w:t>ами</w:t>
      </w:r>
      <w:proofErr w:type="spellEnd"/>
      <w:r w:rsidR="00497C8A" w:rsidRPr="00497C8A">
        <w:rPr>
          <w:sz w:val="22"/>
          <w:szCs w:val="22"/>
        </w:rPr>
        <w:t>), или свидетельства о праве собственности на земельные участки с/х назначения</w:t>
      </w:r>
      <w:r w:rsidR="00295DE7">
        <w:rPr>
          <w:sz w:val="22"/>
          <w:szCs w:val="22"/>
        </w:rPr>
        <w:t>;</w:t>
      </w:r>
    </w:p>
    <w:p w14:paraId="2B601F93" w14:textId="4349C642" w:rsidR="00295DE7" w:rsidRDefault="00295DE7" w:rsidP="00552F00">
      <w:pPr>
        <w:tabs>
          <w:tab w:val="left" w:pos="-1560"/>
          <w:tab w:val="left" w:pos="-993"/>
        </w:tabs>
        <w:ind w:firstLine="567"/>
        <w:jc w:val="both"/>
        <w:rPr>
          <w:sz w:val="22"/>
          <w:szCs w:val="22"/>
        </w:rPr>
      </w:pPr>
      <w:r>
        <w:rPr>
          <w:sz w:val="22"/>
          <w:szCs w:val="22"/>
        </w:rPr>
        <w:t>- к</w:t>
      </w:r>
      <w:r w:rsidRPr="00295DE7">
        <w:rPr>
          <w:sz w:val="22"/>
          <w:szCs w:val="22"/>
        </w:rPr>
        <w:t>опия налоговой декларации, с отметками налоговой инспекции о принятии данной декларации (или протоколом об отражении информации в базе ИФНС)</w:t>
      </w:r>
      <w:r>
        <w:rPr>
          <w:sz w:val="22"/>
          <w:szCs w:val="22"/>
        </w:rPr>
        <w:t>, платежных поручений об уплате налога;</w:t>
      </w:r>
    </w:p>
    <w:p w14:paraId="7722CECE" w14:textId="3E8C0084" w:rsidR="00295DE7" w:rsidRPr="00F744C3" w:rsidRDefault="00295DE7" w:rsidP="00552F00">
      <w:pPr>
        <w:tabs>
          <w:tab w:val="left" w:pos="-1560"/>
          <w:tab w:val="left" w:pos="-993"/>
        </w:tabs>
        <w:ind w:firstLine="567"/>
        <w:jc w:val="both"/>
        <w:rPr>
          <w:sz w:val="22"/>
          <w:szCs w:val="22"/>
        </w:rPr>
      </w:pPr>
      <w:r>
        <w:rPr>
          <w:sz w:val="22"/>
          <w:szCs w:val="22"/>
        </w:rPr>
        <w:lastRenderedPageBreak/>
        <w:t>- с</w:t>
      </w:r>
      <w:r w:rsidRPr="00295DE7">
        <w:rPr>
          <w:sz w:val="22"/>
          <w:szCs w:val="22"/>
        </w:rPr>
        <w:t>татистическая отчетность за предыдущий отчетный период по форме № 2 (для СМП), л</w:t>
      </w:r>
      <w:r>
        <w:rPr>
          <w:sz w:val="22"/>
          <w:szCs w:val="22"/>
        </w:rPr>
        <w:t>ибо по форме № 29 (кроме СМП).</w:t>
      </w:r>
    </w:p>
    <w:p w14:paraId="01DAD005" w14:textId="6D3FF728" w:rsidR="002E2D18" w:rsidRPr="00F744C3" w:rsidRDefault="002E2D18" w:rsidP="00552F00">
      <w:pPr>
        <w:tabs>
          <w:tab w:val="left" w:pos="-1560"/>
          <w:tab w:val="left" w:pos="-993"/>
        </w:tabs>
        <w:ind w:firstLine="567"/>
        <w:jc w:val="both"/>
        <w:rPr>
          <w:sz w:val="22"/>
          <w:szCs w:val="22"/>
        </w:rPr>
      </w:pPr>
      <w:r w:rsidRPr="00F744C3">
        <w:rPr>
          <w:sz w:val="22"/>
          <w:szCs w:val="22"/>
        </w:rPr>
        <w:t>2) </w:t>
      </w:r>
      <w:r w:rsidR="00FB1AF9" w:rsidRPr="00F744C3">
        <w:rPr>
          <w:sz w:val="22"/>
          <w:szCs w:val="22"/>
        </w:rPr>
        <w:t>В</w:t>
      </w:r>
      <w:r w:rsidR="00415BDA">
        <w:rPr>
          <w:sz w:val="22"/>
          <w:szCs w:val="22"/>
        </w:rPr>
        <w:t xml:space="preserve"> </w:t>
      </w:r>
      <w:r w:rsidRPr="00F744C3">
        <w:rPr>
          <w:sz w:val="22"/>
          <w:szCs w:val="22"/>
        </w:rPr>
        <w:t xml:space="preserve">случае приобретения </w:t>
      </w:r>
      <w:r w:rsidR="00FB1AF9" w:rsidRPr="00F744C3">
        <w:rPr>
          <w:sz w:val="22"/>
          <w:szCs w:val="22"/>
        </w:rPr>
        <w:t>Т</w:t>
      </w:r>
      <w:r w:rsidRPr="00F744C3">
        <w:rPr>
          <w:sz w:val="22"/>
          <w:szCs w:val="22"/>
        </w:rPr>
        <w:t>овара у с</w:t>
      </w:r>
      <w:r w:rsidR="00FB1AF9" w:rsidRPr="00F744C3">
        <w:rPr>
          <w:sz w:val="22"/>
          <w:szCs w:val="22"/>
        </w:rPr>
        <w:t>ельхоз</w:t>
      </w:r>
      <w:r w:rsidRPr="00F744C3">
        <w:rPr>
          <w:sz w:val="22"/>
          <w:szCs w:val="22"/>
        </w:rPr>
        <w:t>производителей, находящихся на специальном режиме налогообложения (ЕСХН, УСН):</w:t>
      </w:r>
    </w:p>
    <w:p w14:paraId="426B02FE" w14:textId="77777777" w:rsidR="002E2D18" w:rsidRPr="00F744C3" w:rsidRDefault="002E2D18" w:rsidP="00552F00">
      <w:pPr>
        <w:tabs>
          <w:tab w:val="left" w:pos="-1560"/>
          <w:tab w:val="left" w:pos="-993"/>
        </w:tabs>
        <w:ind w:firstLine="567"/>
        <w:jc w:val="both"/>
        <w:rPr>
          <w:sz w:val="22"/>
          <w:szCs w:val="22"/>
        </w:rPr>
      </w:pPr>
      <w:r w:rsidRPr="00F744C3">
        <w:rPr>
          <w:sz w:val="22"/>
          <w:szCs w:val="22"/>
        </w:rPr>
        <w:t>- договор поставки с с</w:t>
      </w:r>
      <w:r w:rsidR="00FB1AF9" w:rsidRPr="00F744C3">
        <w:rPr>
          <w:sz w:val="22"/>
          <w:szCs w:val="22"/>
        </w:rPr>
        <w:t>ельхоз</w:t>
      </w:r>
      <w:r w:rsidRPr="00F744C3">
        <w:rPr>
          <w:sz w:val="22"/>
          <w:szCs w:val="22"/>
        </w:rPr>
        <w:t xml:space="preserve">производителем, подтверждающий происхождение поставляемого по настоящему </w:t>
      </w:r>
      <w:r w:rsidR="00FB1AF9" w:rsidRPr="00F744C3">
        <w:rPr>
          <w:sz w:val="22"/>
          <w:szCs w:val="22"/>
        </w:rPr>
        <w:t>д</w:t>
      </w:r>
      <w:r w:rsidRPr="00F744C3">
        <w:rPr>
          <w:sz w:val="22"/>
          <w:szCs w:val="22"/>
        </w:rPr>
        <w:t xml:space="preserve">оговору объема </w:t>
      </w:r>
      <w:r w:rsidR="00FB1AF9" w:rsidRPr="00F744C3">
        <w:rPr>
          <w:sz w:val="22"/>
          <w:szCs w:val="22"/>
        </w:rPr>
        <w:t>Т</w:t>
      </w:r>
      <w:r w:rsidRPr="00F744C3">
        <w:rPr>
          <w:sz w:val="22"/>
          <w:szCs w:val="22"/>
        </w:rPr>
        <w:t>овара;</w:t>
      </w:r>
    </w:p>
    <w:p w14:paraId="1E5EA671" w14:textId="77777777" w:rsidR="002E2D18" w:rsidRPr="00F744C3" w:rsidRDefault="002E2D18" w:rsidP="00552F00">
      <w:pPr>
        <w:tabs>
          <w:tab w:val="left" w:pos="-1560"/>
          <w:tab w:val="left" w:pos="-993"/>
        </w:tabs>
        <w:ind w:firstLine="567"/>
        <w:jc w:val="both"/>
        <w:rPr>
          <w:sz w:val="22"/>
          <w:szCs w:val="22"/>
        </w:rPr>
      </w:pPr>
      <w:r w:rsidRPr="00F744C3">
        <w:rPr>
          <w:sz w:val="22"/>
          <w:szCs w:val="22"/>
        </w:rPr>
        <w:t>- товарная накладная</w:t>
      </w:r>
      <w:r w:rsidR="002A7D2E">
        <w:rPr>
          <w:sz w:val="22"/>
          <w:szCs w:val="22"/>
        </w:rPr>
        <w:t xml:space="preserve"> или УПД, </w:t>
      </w:r>
      <w:r w:rsidRPr="00F744C3">
        <w:rPr>
          <w:sz w:val="22"/>
          <w:szCs w:val="22"/>
        </w:rPr>
        <w:t>выпущенн</w:t>
      </w:r>
      <w:r w:rsidR="00415BDA">
        <w:rPr>
          <w:sz w:val="22"/>
          <w:szCs w:val="22"/>
        </w:rPr>
        <w:t>ая</w:t>
      </w:r>
      <w:r w:rsidR="00A951EE">
        <w:rPr>
          <w:sz w:val="22"/>
          <w:szCs w:val="22"/>
        </w:rPr>
        <w:t xml:space="preserve"> </w:t>
      </w:r>
      <w:r w:rsidRPr="00F744C3">
        <w:rPr>
          <w:sz w:val="22"/>
          <w:szCs w:val="22"/>
        </w:rPr>
        <w:t>поставщиком – с</w:t>
      </w:r>
      <w:r w:rsidR="00FB1AF9" w:rsidRPr="00F744C3">
        <w:rPr>
          <w:sz w:val="22"/>
          <w:szCs w:val="22"/>
        </w:rPr>
        <w:t>ельхоз</w:t>
      </w:r>
      <w:r w:rsidRPr="00F744C3">
        <w:rPr>
          <w:sz w:val="22"/>
          <w:szCs w:val="22"/>
        </w:rPr>
        <w:t>производителем;</w:t>
      </w:r>
    </w:p>
    <w:p w14:paraId="3023F134" w14:textId="080B8A88" w:rsidR="002E2D18" w:rsidRDefault="002E2D18" w:rsidP="00552F00">
      <w:pPr>
        <w:tabs>
          <w:tab w:val="left" w:pos="-1560"/>
          <w:tab w:val="left" w:pos="-993"/>
        </w:tabs>
        <w:ind w:firstLine="567"/>
        <w:jc w:val="both"/>
        <w:rPr>
          <w:sz w:val="22"/>
          <w:szCs w:val="22"/>
        </w:rPr>
      </w:pPr>
      <w:r w:rsidRPr="00F744C3">
        <w:rPr>
          <w:sz w:val="22"/>
          <w:szCs w:val="22"/>
        </w:rPr>
        <w:t>- декларация по ЕСХН поставщика – с</w:t>
      </w:r>
      <w:r w:rsidR="00FB1AF9" w:rsidRPr="00F744C3">
        <w:rPr>
          <w:sz w:val="22"/>
          <w:szCs w:val="22"/>
        </w:rPr>
        <w:t>ельхоз</w:t>
      </w:r>
      <w:r w:rsidRPr="00F744C3">
        <w:rPr>
          <w:sz w:val="22"/>
          <w:szCs w:val="22"/>
        </w:rPr>
        <w:t>производителя или уведомление о переходе на специальный режим налогообложения;</w:t>
      </w:r>
    </w:p>
    <w:p w14:paraId="3DCE4040" w14:textId="698DACE0" w:rsidR="00D05AB7" w:rsidRPr="00F744C3" w:rsidRDefault="00D05AB7" w:rsidP="00552F00">
      <w:pPr>
        <w:tabs>
          <w:tab w:val="left" w:pos="-1560"/>
          <w:tab w:val="left" w:pos="-993"/>
        </w:tabs>
        <w:ind w:firstLine="567"/>
        <w:jc w:val="both"/>
        <w:rPr>
          <w:sz w:val="22"/>
          <w:szCs w:val="22"/>
        </w:rPr>
      </w:pPr>
      <w:r>
        <w:rPr>
          <w:sz w:val="22"/>
          <w:szCs w:val="22"/>
        </w:rPr>
        <w:t xml:space="preserve">- </w:t>
      </w:r>
      <w:r w:rsidRPr="00D05AB7">
        <w:rPr>
          <w:sz w:val="22"/>
          <w:szCs w:val="22"/>
        </w:rPr>
        <w:t>документы, подтверждающие оплату товара поставщику – сельхозпроизводителю</w:t>
      </w:r>
      <w:r>
        <w:rPr>
          <w:sz w:val="22"/>
          <w:szCs w:val="22"/>
        </w:rPr>
        <w:t>;</w:t>
      </w:r>
    </w:p>
    <w:p w14:paraId="6DE91B8C" w14:textId="22309807" w:rsidR="00BA4FA8" w:rsidRDefault="00BA4FA8" w:rsidP="00552F00">
      <w:pPr>
        <w:tabs>
          <w:tab w:val="left" w:pos="-1560"/>
          <w:tab w:val="left" w:pos="-993"/>
        </w:tabs>
        <w:ind w:firstLine="567"/>
        <w:jc w:val="both"/>
        <w:rPr>
          <w:sz w:val="22"/>
          <w:szCs w:val="22"/>
        </w:rPr>
      </w:pPr>
      <w:r w:rsidRPr="00F744C3">
        <w:rPr>
          <w:sz w:val="22"/>
          <w:szCs w:val="22"/>
        </w:rPr>
        <w:t xml:space="preserve">- </w:t>
      </w:r>
      <w:r w:rsidR="00B863D7" w:rsidRPr="00B863D7">
        <w:rPr>
          <w:sz w:val="22"/>
          <w:szCs w:val="22"/>
        </w:rPr>
        <w:t>договор(-ы) аренды и (или) пользования земельным(-ми) участком(-</w:t>
      </w:r>
      <w:proofErr w:type="spellStart"/>
      <w:r w:rsidR="00B863D7" w:rsidRPr="00B863D7">
        <w:rPr>
          <w:sz w:val="22"/>
          <w:szCs w:val="22"/>
        </w:rPr>
        <w:t>ами</w:t>
      </w:r>
      <w:proofErr w:type="spellEnd"/>
      <w:r w:rsidR="00B863D7" w:rsidRPr="00B863D7">
        <w:rPr>
          <w:sz w:val="22"/>
          <w:szCs w:val="22"/>
        </w:rPr>
        <w:t>), или свидетельства о праве собственности на земельные участки с/х назначения</w:t>
      </w:r>
      <w:r w:rsidR="00295DE7">
        <w:rPr>
          <w:sz w:val="22"/>
          <w:szCs w:val="22"/>
        </w:rPr>
        <w:t>;</w:t>
      </w:r>
    </w:p>
    <w:p w14:paraId="4187AB7D" w14:textId="0047A47A" w:rsidR="00295DE7" w:rsidRPr="00295DE7" w:rsidRDefault="00295DE7" w:rsidP="00295DE7">
      <w:pPr>
        <w:tabs>
          <w:tab w:val="left" w:pos="-1560"/>
          <w:tab w:val="left" w:pos="-993"/>
        </w:tabs>
        <w:ind w:firstLine="567"/>
        <w:jc w:val="both"/>
        <w:rPr>
          <w:sz w:val="22"/>
          <w:szCs w:val="22"/>
        </w:rPr>
      </w:pPr>
      <w:r w:rsidRPr="00295DE7">
        <w:rPr>
          <w:sz w:val="22"/>
          <w:szCs w:val="22"/>
        </w:rPr>
        <w:t>- копия налоговой декларации, с отметками налоговой инспекции о принятии данной декларации (или протоколом об от</w:t>
      </w:r>
      <w:r>
        <w:rPr>
          <w:sz w:val="22"/>
          <w:szCs w:val="22"/>
        </w:rPr>
        <w:t>ражении информации в базе ИФНС), платежных поручений об уплате налога.</w:t>
      </w:r>
    </w:p>
    <w:p w14:paraId="3D44FB51" w14:textId="77A2CEDA" w:rsidR="00295DE7" w:rsidRPr="00F744C3" w:rsidRDefault="00295DE7" w:rsidP="00295DE7">
      <w:pPr>
        <w:tabs>
          <w:tab w:val="left" w:pos="-1560"/>
          <w:tab w:val="left" w:pos="-993"/>
        </w:tabs>
        <w:ind w:firstLine="567"/>
        <w:jc w:val="both"/>
        <w:rPr>
          <w:sz w:val="22"/>
          <w:szCs w:val="22"/>
        </w:rPr>
      </w:pPr>
      <w:r w:rsidRPr="00295DE7">
        <w:rPr>
          <w:sz w:val="22"/>
          <w:szCs w:val="22"/>
        </w:rPr>
        <w:t>- статистическая отчетность за предыдущий отчетный период по форме № 2 (для СМП), либо по форме № 29 (кроме СМП)</w:t>
      </w:r>
      <w:r>
        <w:rPr>
          <w:sz w:val="22"/>
          <w:szCs w:val="22"/>
        </w:rPr>
        <w:t>.</w:t>
      </w:r>
    </w:p>
    <w:p w14:paraId="22D2CAE3" w14:textId="77777777" w:rsidR="00F744C3" w:rsidRPr="00F744C3" w:rsidRDefault="002E2D18" w:rsidP="00552F00">
      <w:pPr>
        <w:tabs>
          <w:tab w:val="left" w:pos="-1560"/>
          <w:tab w:val="left" w:pos="-993"/>
        </w:tabs>
        <w:ind w:firstLine="567"/>
        <w:jc w:val="both"/>
        <w:rPr>
          <w:sz w:val="22"/>
          <w:szCs w:val="22"/>
        </w:rPr>
      </w:pPr>
      <w:r w:rsidRPr="00F744C3">
        <w:rPr>
          <w:sz w:val="22"/>
          <w:szCs w:val="22"/>
        </w:rPr>
        <w:t xml:space="preserve">Перечисленные в подпунктах 1) и 2) </w:t>
      </w:r>
      <w:r w:rsidR="00B863D7">
        <w:rPr>
          <w:sz w:val="22"/>
          <w:szCs w:val="22"/>
        </w:rPr>
        <w:t xml:space="preserve">настоящего пункта </w:t>
      </w:r>
      <w:r w:rsidRPr="00F744C3">
        <w:rPr>
          <w:sz w:val="22"/>
          <w:szCs w:val="22"/>
        </w:rPr>
        <w:t xml:space="preserve">документы </w:t>
      </w:r>
      <w:r w:rsidR="00BA4FA8" w:rsidRPr="00F744C3">
        <w:rPr>
          <w:sz w:val="22"/>
          <w:szCs w:val="22"/>
        </w:rPr>
        <w:t xml:space="preserve">должны быть предоставлены </w:t>
      </w:r>
      <w:r w:rsidRPr="00F744C3">
        <w:rPr>
          <w:sz w:val="22"/>
          <w:szCs w:val="22"/>
        </w:rPr>
        <w:t xml:space="preserve">Поставщиком Покупателю </w:t>
      </w:r>
      <w:r w:rsidR="005C300A" w:rsidRPr="00F744C3">
        <w:rPr>
          <w:sz w:val="22"/>
          <w:szCs w:val="22"/>
        </w:rPr>
        <w:t xml:space="preserve">до окончания поставки партии Товара. </w:t>
      </w:r>
    </w:p>
    <w:p w14:paraId="0BBE3837" w14:textId="77777777" w:rsidR="002E2D18" w:rsidRPr="00F744C3" w:rsidRDefault="002E2D18" w:rsidP="00552F00">
      <w:pPr>
        <w:tabs>
          <w:tab w:val="left" w:pos="-1560"/>
          <w:tab w:val="left" w:pos="-993"/>
        </w:tabs>
        <w:ind w:firstLine="567"/>
        <w:jc w:val="both"/>
        <w:rPr>
          <w:sz w:val="22"/>
          <w:szCs w:val="22"/>
        </w:rPr>
      </w:pPr>
      <w:r w:rsidRPr="00F744C3">
        <w:rPr>
          <w:sz w:val="22"/>
          <w:szCs w:val="22"/>
        </w:rPr>
        <w:t xml:space="preserve">Настоящим Поставщик гарантирует достоверность сведений о сельхозпроизводителе, указанных в предоставленных им документах из вышеперечисленного списка.  </w:t>
      </w:r>
    </w:p>
    <w:p w14:paraId="1B7F4FFA" w14:textId="641B7132" w:rsidR="002E2D18" w:rsidRPr="00EE26FB" w:rsidRDefault="008D50C6" w:rsidP="00552F00">
      <w:pPr>
        <w:tabs>
          <w:tab w:val="left" w:pos="-1560"/>
          <w:tab w:val="left" w:pos="-993"/>
        </w:tabs>
        <w:ind w:firstLine="567"/>
        <w:jc w:val="both"/>
        <w:rPr>
          <w:sz w:val="22"/>
          <w:szCs w:val="22"/>
        </w:rPr>
      </w:pPr>
      <w:r w:rsidRPr="00EE26FB">
        <w:rPr>
          <w:sz w:val="22"/>
          <w:szCs w:val="22"/>
        </w:rPr>
        <w:t>Поставщик обязуется ежеквартально (не позднее 30-го числа месяца сдачи отчетности) передавать Покупателю копию предоставленной в налоговый орган налоговой  отчетности за прошедший налоговый период (декларации по НДС с квитанцией о приеме налоговой декларации в электронном виде и извещением о вводе сведений, указанных в налоговой декларации в электронной форме и книгу продаж (в части отражения хозяйственных операций с Покупателем), копии платежных поручений, подтверждающих факт уплаты НДС в бюджет), а также передавать не позднее 10-го апреля года следующего за отчетным копию сданной в ФНС годовой бухгалтерской отчетности (бух. баланс и отчет о финансовых результатах). Поставщик согласен с тем, что в случае нарушения им вышеозначенных обязательств, Покупатель вправе приостановить приемку Товара от Поставщика и/или не производить оплату Товара, и/или потребовать возврат предоплаты за Товар до устранения допущенных нарушений (до предоставления комплекта документов).</w:t>
      </w:r>
    </w:p>
    <w:p w14:paraId="7E2BF3EC" w14:textId="77777777" w:rsidR="00D42BCF" w:rsidRPr="006B5CDA" w:rsidRDefault="00B0384B" w:rsidP="00EE26FB">
      <w:pPr>
        <w:suppressAutoHyphens w:val="0"/>
        <w:jc w:val="center"/>
        <w:rPr>
          <w:b/>
          <w:bCs/>
          <w:sz w:val="22"/>
          <w:szCs w:val="22"/>
        </w:rPr>
      </w:pPr>
      <w:r w:rsidRPr="006B5CDA">
        <w:rPr>
          <w:b/>
          <w:bCs/>
          <w:sz w:val="22"/>
          <w:szCs w:val="22"/>
        </w:rPr>
        <w:t>4</w:t>
      </w:r>
      <w:r w:rsidR="00582AD5" w:rsidRPr="006B5CDA">
        <w:rPr>
          <w:b/>
          <w:bCs/>
          <w:sz w:val="22"/>
          <w:szCs w:val="22"/>
        </w:rPr>
        <w:t xml:space="preserve">. </w:t>
      </w:r>
      <w:r w:rsidR="00D42BCF" w:rsidRPr="006B5CDA">
        <w:rPr>
          <w:b/>
          <w:bCs/>
          <w:sz w:val="22"/>
          <w:szCs w:val="22"/>
        </w:rPr>
        <w:t>ЦЕНА ДОГОВОРА И УСЛОВИЯ ОПЛАТЫ</w:t>
      </w:r>
    </w:p>
    <w:p w14:paraId="77399739" w14:textId="77777777" w:rsidR="005C6590" w:rsidRPr="006B5CDA" w:rsidRDefault="00B0384B" w:rsidP="00552F00">
      <w:pPr>
        <w:tabs>
          <w:tab w:val="left" w:pos="-1560"/>
          <w:tab w:val="left" w:pos="-993"/>
        </w:tabs>
        <w:ind w:firstLine="567"/>
        <w:jc w:val="both"/>
        <w:rPr>
          <w:bCs/>
          <w:sz w:val="22"/>
          <w:szCs w:val="22"/>
        </w:rPr>
      </w:pPr>
      <w:r w:rsidRPr="006B5CDA">
        <w:rPr>
          <w:bCs/>
          <w:sz w:val="22"/>
          <w:szCs w:val="22"/>
        </w:rPr>
        <w:t>4</w:t>
      </w:r>
      <w:r w:rsidR="00582AD5" w:rsidRPr="006B5CDA">
        <w:rPr>
          <w:bCs/>
          <w:sz w:val="22"/>
          <w:szCs w:val="22"/>
        </w:rPr>
        <w:t xml:space="preserve">.1. </w:t>
      </w:r>
      <w:r w:rsidR="00D42BCF" w:rsidRPr="006B5CDA">
        <w:rPr>
          <w:bCs/>
          <w:sz w:val="22"/>
          <w:szCs w:val="22"/>
        </w:rPr>
        <w:t>Цена</w:t>
      </w:r>
      <w:r w:rsidR="004F4DB9" w:rsidRPr="006B5CDA">
        <w:rPr>
          <w:bCs/>
          <w:sz w:val="22"/>
          <w:szCs w:val="22"/>
        </w:rPr>
        <w:t xml:space="preserve"> на каждую партию Товара определяется Сторонами </w:t>
      </w:r>
      <w:r w:rsidR="00FB1AF9" w:rsidRPr="006B5CDA">
        <w:rPr>
          <w:bCs/>
          <w:sz w:val="22"/>
          <w:szCs w:val="22"/>
        </w:rPr>
        <w:t>в д</w:t>
      </w:r>
      <w:r w:rsidR="00D42BCF" w:rsidRPr="006B5CDA">
        <w:rPr>
          <w:bCs/>
          <w:sz w:val="22"/>
          <w:szCs w:val="22"/>
        </w:rPr>
        <w:t xml:space="preserve">ополнительном соглашении к </w:t>
      </w:r>
      <w:r w:rsidR="004F4DB9" w:rsidRPr="006B5CDA">
        <w:rPr>
          <w:bCs/>
          <w:sz w:val="22"/>
          <w:szCs w:val="22"/>
        </w:rPr>
        <w:t xml:space="preserve">настоящему </w:t>
      </w:r>
      <w:r w:rsidR="00FB1AF9" w:rsidRPr="006B5CDA">
        <w:rPr>
          <w:bCs/>
          <w:sz w:val="22"/>
          <w:szCs w:val="22"/>
        </w:rPr>
        <w:t>д</w:t>
      </w:r>
      <w:r w:rsidR="00D42BCF" w:rsidRPr="006B5CDA">
        <w:rPr>
          <w:bCs/>
          <w:sz w:val="22"/>
          <w:szCs w:val="22"/>
        </w:rPr>
        <w:t>оговору</w:t>
      </w:r>
      <w:r w:rsidR="004F4DB9" w:rsidRPr="006B5CDA">
        <w:rPr>
          <w:bCs/>
          <w:sz w:val="22"/>
          <w:szCs w:val="22"/>
        </w:rPr>
        <w:t xml:space="preserve"> и</w:t>
      </w:r>
      <w:r w:rsidR="00D42BCF" w:rsidRPr="006B5CDA">
        <w:rPr>
          <w:bCs/>
          <w:sz w:val="22"/>
          <w:szCs w:val="22"/>
        </w:rPr>
        <w:t xml:space="preserve"> фиксируется на период поставки</w:t>
      </w:r>
      <w:r w:rsidR="004F4DB9" w:rsidRPr="006B5CDA">
        <w:rPr>
          <w:bCs/>
          <w:sz w:val="22"/>
          <w:szCs w:val="22"/>
        </w:rPr>
        <w:t xml:space="preserve"> отдельной партии Товара. С</w:t>
      </w:r>
      <w:r w:rsidR="00C67B9C" w:rsidRPr="006B5CDA">
        <w:rPr>
          <w:bCs/>
          <w:sz w:val="22"/>
          <w:szCs w:val="22"/>
        </w:rPr>
        <w:t xml:space="preserve"> момента подписания </w:t>
      </w:r>
      <w:r w:rsidR="00FB1AF9" w:rsidRPr="006B5CDA">
        <w:rPr>
          <w:bCs/>
          <w:sz w:val="22"/>
          <w:szCs w:val="22"/>
        </w:rPr>
        <w:t>д</w:t>
      </w:r>
      <w:r w:rsidR="00C67B9C" w:rsidRPr="006B5CDA">
        <w:rPr>
          <w:bCs/>
          <w:sz w:val="22"/>
          <w:szCs w:val="22"/>
        </w:rPr>
        <w:t>ополнительного соглашения</w:t>
      </w:r>
      <w:r w:rsidR="004F4DB9" w:rsidRPr="006B5CDA">
        <w:rPr>
          <w:bCs/>
          <w:sz w:val="22"/>
          <w:szCs w:val="22"/>
        </w:rPr>
        <w:t xml:space="preserve"> цена</w:t>
      </w:r>
      <w:r w:rsidR="00C67B9C" w:rsidRPr="006B5CDA">
        <w:rPr>
          <w:bCs/>
          <w:sz w:val="22"/>
          <w:szCs w:val="22"/>
        </w:rPr>
        <w:t xml:space="preserve"> </w:t>
      </w:r>
      <w:r w:rsidR="001E1491" w:rsidRPr="006B5CDA">
        <w:rPr>
          <w:bCs/>
          <w:sz w:val="22"/>
          <w:szCs w:val="22"/>
        </w:rPr>
        <w:t xml:space="preserve">изменению </w:t>
      </w:r>
      <w:r w:rsidR="00D42BCF" w:rsidRPr="006B5CDA">
        <w:rPr>
          <w:bCs/>
          <w:sz w:val="22"/>
          <w:szCs w:val="22"/>
        </w:rPr>
        <w:t xml:space="preserve">не подлежит. </w:t>
      </w:r>
    </w:p>
    <w:p w14:paraId="776B5486" w14:textId="77777777" w:rsidR="007F2CBD" w:rsidRPr="006B5CDA" w:rsidRDefault="007F2CBD" w:rsidP="00552F00">
      <w:pPr>
        <w:tabs>
          <w:tab w:val="left" w:pos="-1560"/>
          <w:tab w:val="left" w:pos="-993"/>
        </w:tabs>
        <w:ind w:firstLine="567"/>
        <w:jc w:val="both"/>
        <w:rPr>
          <w:bCs/>
          <w:sz w:val="22"/>
          <w:szCs w:val="22"/>
        </w:rPr>
      </w:pPr>
      <w:r w:rsidRPr="006B5CDA">
        <w:rPr>
          <w:bCs/>
          <w:sz w:val="22"/>
          <w:szCs w:val="22"/>
        </w:rPr>
        <w:t>При поставке Товара с отступлением от базисных показателей, установленных Покупателе</w:t>
      </w:r>
      <w:r w:rsidR="00A9546A" w:rsidRPr="006B5CDA">
        <w:rPr>
          <w:bCs/>
          <w:sz w:val="22"/>
          <w:szCs w:val="22"/>
        </w:rPr>
        <w:t>м</w:t>
      </w:r>
      <w:r w:rsidRPr="006B5CDA">
        <w:rPr>
          <w:bCs/>
          <w:sz w:val="22"/>
          <w:szCs w:val="22"/>
        </w:rPr>
        <w:t xml:space="preserve"> на момент поставки Товара</w:t>
      </w:r>
      <w:r w:rsidR="00A9546A" w:rsidRPr="006B5CDA">
        <w:rPr>
          <w:bCs/>
          <w:sz w:val="22"/>
          <w:szCs w:val="22"/>
        </w:rPr>
        <w:t>,</w:t>
      </w:r>
      <w:r w:rsidR="007A3FFC" w:rsidRPr="006B5CDA">
        <w:rPr>
          <w:bCs/>
          <w:sz w:val="22"/>
          <w:szCs w:val="22"/>
        </w:rPr>
        <w:t xml:space="preserve"> применяется система скидок в договорной цене согласно </w:t>
      </w:r>
      <w:r w:rsidR="00FB1AF9" w:rsidRPr="006B5CDA">
        <w:rPr>
          <w:bCs/>
          <w:sz w:val="22"/>
          <w:szCs w:val="22"/>
        </w:rPr>
        <w:t>д</w:t>
      </w:r>
      <w:r w:rsidR="006720E0" w:rsidRPr="006B5CDA">
        <w:rPr>
          <w:bCs/>
          <w:sz w:val="22"/>
          <w:szCs w:val="22"/>
        </w:rPr>
        <w:t>ополнительно</w:t>
      </w:r>
      <w:r w:rsidR="007846D5">
        <w:rPr>
          <w:bCs/>
          <w:sz w:val="22"/>
          <w:szCs w:val="22"/>
        </w:rPr>
        <w:t>му</w:t>
      </w:r>
      <w:r w:rsidR="006720E0" w:rsidRPr="006B5CDA">
        <w:rPr>
          <w:bCs/>
          <w:sz w:val="22"/>
          <w:szCs w:val="22"/>
        </w:rPr>
        <w:t xml:space="preserve"> соглашени</w:t>
      </w:r>
      <w:r w:rsidR="007846D5">
        <w:rPr>
          <w:bCs/>
          <w:sz w:val="22"/>
          <w:szCs w:val="22"/>
        </w:rPr>
        <w:t>ю</w:t>
      </w:r>
      <w:r w:rsidRPr="006B5CDA">
        <w:rPr>
          <w:bCs/>
          <w:sz w:val="22"/>
          <w:szCs w:val="22"/>
        </w:rPr>
        <w:t xml:space="preserve"> к настоящему </w:t>
      </w:r>
      <w:r w:rsidR="00FB1AF9" w:rsidRPr="006B5CDA">
        <w:rPr>
          <w:bCs/>
          <w:sz w:val="22"/>
          <w:szCs w:val="22"/>
        </w:rPr>
        <w:t>д</w:t>
      </w:r>
      <w:r w:rsidRPr="006B5CDA">
        <w:rPr>
          <w:bCs/>
          <w:sz w:val="22"/>
          <w:szCs w:val="22"/>
        </w:rPr>
        <w:t>оговору</w:t>
      </w:r>
      <w:r w:rsidR="0067136D" w:rsidRPr="006B5CDA">
        <w:rPr>
          <w:bCs/>
          <w:sz w:val="22"/>
          <w:szCs w:val="22"/>
        </w:rPr>
        <w:t>.</w:t>
      </w:r>
    </w:p>
    <w:p w14:paraId="6B968B64" w14:textId="77777777" w:rsidR="00FB1AF9" w:rsidRPr="006B5CDA" w:rsidRDefault="00B0384B" w:rsidP="00552F00">
      <w:pPr>
        <w:tabs>
          <w:tab w:val="left" w:pos="-1560"/>
        </w:tabs>
        <w:ind w:firstLine="567"/>
        <w:jc w:val="both"/>
        <w:rPr>
          <w:bCs/>
          <w:sz w:val="22"/>
          <w:szCs w:val="22"/>
        </w:rPr>
      </w:pPr>
      <w:r w:rsidRPr="006B5CDA">
        <w:rPr>
          <w:bCs/>
          <w:sz w:val="22"/>
          <w:szCs w:val="22"/>
        </w:rPr>
        <w:t>4</w:t>
      </w:r>
      <w:r w:rsidR="00582AD5" w:rsidRPr="006B5CDA">
        <w:rPr>
          <w:bCs/>
          <w:sz w:val="22"/>
          <w:szCs w:val="22"/>
        </w:rPr>
        <w:t>.</w:t>
      </w:r>
      <w:r w:rsidR="00FB1AF9" w:rsidRPr="006B5CDA">
        <w:rPr>
          <w:bCs/>
          <w:sz w:val="22"/>
          <w:szCs w:val="22"/>
        </w:rPr>
        <w:t>2</w:t>
      </w:r>
      <w:r w:rsidR="00582AD5" w:rsidRPr="006B5CDA">
        <w:rPr>
          <w:bCs/>
          <w:sz w:val="22"/>
          <w:szCs w:val="22"/>
        </w:rPr>
        <w:t>.</w:t>
      </w:r>
      <w:r w:rsidR="00FB1AF9" w:rsidRPr="006B5CDA">
        <w:rPr>
          <w:bCs/>
          <w:sz w:val="22"/>
          <w:szCs w:val="22"/>
        </w:rPr>
        <w:t xml:space="preserve"> Цена на каждую последующую партию Товара согласовывается Сторонами не позднее, чем за 2 (Два) календарных дня до истечения предыдущего периода поставки и определяется в очередном </w:t>
      </w:r>
      <w:r w:rsidR="00A43D34" w:rsidRPr="006B5CDA">
        <w:rPr>
          <w:bCs/>
          <w:sz w:val="22"/>
          <w:szCs w:val="22"/>
        </w:rPr>
        <w:t>д</w:t>
      </w:r>
      <w:r w:rsidR="00FB1AF9" w:rsidRPr="006B5CDA">
        <w:rPr>
          <w:bCs/>
          <w:sz w:val="22"/>
          <w:szCs w:val="22"/>
        </w:rPr>
        <w:t xml:space="preserve">ополнительном соглашении к настоящему </w:t>
      </w:r>
      <w:r w:rsidR="00A43D34" w:rsidRPr="006B5CDA">
        <w:rPr>
          <w:bCs/>
          <w:sz w:val="22"/>
          <w:szCs w:val="22"/>
        </w:rPr>
        <w:t>д</w:t>
      </w:r>
      <w:r w:rsidR="00FB1AF9" w:rsidRPr="006B5CDA">
        <w:rPr>
          <w:bCs/>
          <w:sz w:val="22"/>
          <w:szCs w:val="22"/>
        </w:rPr>
        <w:t>оговору.</w:t>
      </w:r>
    </w:p>
    <w:p w14:paraId="096E7F21" w14:textId="4CDFDD46" w:rsidR="008D6ED6" w:rsidRPr="006B5CDA" w:rsidRDefault="00A43D34" w:rsidP="00552F00">
      <w:pPr>
        <w:tabs>
          <w:tab w:val="left" w:pos="-1560"/>
        </w:tabs>
        <w:ind w:firstLine="567"/>
        <w:jc w:val="both"/>
        <w:rPr>
          <w:bCs/>
          <w:sz w:val="22"/>
          <w:szCs w:val="22"/>
        </w:rPr>
      </w:pPr>
      <w:r w:rsidRPr="006B5CDA">
        <w:rPr>
          <w:bCs/>
          <w:sz w:val="22"/>
          <w:szCs w:val="22"/>
        </w:rPr>
        <w:t xml:space="preserve">4.3. </w:t>
      </w:r>
      <w:r w:rsidR="008D6ED6" w:rsidRPr="006B5CDA">
        <w:rPr>
          <w:bCs/>
          <w:sz w:val="22"/>
          <w:szCs w:val="22"/>
        </w:rPr>
        <w:t>При поставке Товара на условиях CРТ (Инкотермс 20</w:t>
      </w:r>
      <w:r w:rsidR="006B2D11" w:rsidRPr="006B2D11">
        <w:rPr>
          <w:bCs/>
          <w:sz w:val="22"/>
          <w:szCs w:val="22"/>
        </w:rPr>
        <w:t>2</w:t>
      </w:r>
      <w:r w:rsidR="008D6ED6" w:rsidRPr="006B5CDA">
        <w:rPr>
          <w:bCs/>
          <w:sz w:val="22"/>
          <w:szCs w:val="22"/>
        </w:rPr>
        <w:t>0)</w:t>
      </w:r>
      <w:r w:rsidRPr="006B5CDA">
        <w:rPr>
          <w:bCs/>
          <w:sz w:val="22"/>
          <w:szCs w:val="22"/>
        </w:rPr>
        <w:t xml:space="preserve"> </w:t>
      </w:r>
      <w:r w:rsidR="008D6ED6" w:rsidRPr="006B5CDA">
        <w:rPr>
          <w:bCs/>
          <w:sz w:val="22"/>
          <w:szCs w:val="22"/>
        </w:rPr>
        <w:t xml:space="preserve">оплата Товара осуществляется по физическому </w:t>
      </w:r>
      <w:r w:rsidRPr="006B5CDA">
        <w:rPr>
          <w:bCs/>
          <w:sz w:val="22"/>
          <w:szCs w:val="22"/>
        </w:rPr>
        <w:t>весу согласно показаниям весов г</w:t>
      </w:r>
      <w:r w:rsidR="008D6ED6" w:rsidRPr="006B5CDA">
        <w:rPr>
          <w:bCs/>
          <w:sz w:val="22"/>
          <w:szCs w:val="22"/>
        </w:rPr>
        <w:t>рузополучателя в соответствии с показателям</w:t>
      </w:r>
      <w:r w:rsidR="00A951EE">
        <w:rPr>
          <w:bCs/>
          <w:sz w:val="22"/>
          <w:szCs w:val="22"/>
        </w:rPr>
        <w:t>и</w:t>
      </w:r>
      <w:r w:rsidR="008D6ED6" w:rsidRPr="006B5CDA">
        <w:rPr>
          <w:bCs/>
          <w:sz w:val="22"/>
          <w:szCs w:val="22"/>
        </w:rPr>
        <w:t xml:space="preserve"> графы «Вес нетто» в реестре товарно-транспортных накладных (форма № ЗПП-3) либо в акте приемки ж/д вагонов (форма ЗПП-14), если иное не согласовано сторонами в дополнительном соглашении.</w:t>
      </w:r>
      <w:r w:rsidR="008D6ED6" w:rsidRPr="006B5CDA">
        <w:rPr>
          <w:sz w:val="22"/>
          <w:szCs w:val="22"/>
        </w:rPr>
        <w:t xml:space="preserve"> </w:t>
      </w:r>
    </w:p>
    <w:p w14:paraId="6F0FDBF1" w14:textId="6C47214F" w:rsidR="008D6ED6" w:rsidRPr="006B5CDA" w:rsidRDefault="00A43D34"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4.4</w:t>
      </w:r>
      <w:r w:rsidR="008D6ED6" w:rsidRPr="006B5CDA">
        <w:rPr>
          <w:rFonts w:ascii="Times New Roman" w:hAnsi="Times New Roman"/>
          <w:bCs/>
          <w:sz w:val="22"/>
          <w:szCs w:val="22"/>
        </w:rPr>
        <w:t>. При поставке Товара на условиях FCA (Инкотермс 20</w:t>
      </w:r>
      <w:r w:rsidR="006B2D11" w:rsidRPr="006B2D11">
        <w:rPr>
          <w:rFonts w:ascii="Times New Roman" w:hAnsi="Times New Roman"/>
          <w:bCs/>
          <w:sz w:val="22"/>
          <w:szCs w:val="22"/>
        </w:rPr>
        <w:t>2</w:t>
      </w:r>
      <w:r w:rsidR="008D6ED6" w:rsidRPr="006B5CDA">
        <w:rPr>
          <w:rFonts w:ascii="Times New Roman" w:hAnsi="Times New Roman"/>
          <w:bCs/>
          <w:sz w:val="22"/>
          <w:szCs w:val="22"/>
        </w:rPr>
        <w:t xml:space="preserve">0) оплата Товара осуществляется по физическому весу согласно показаниям весов </w:t>
      </w:r>
      <w:r w:rsidRPr="006B5CDA">
        <w:rPr>
          <w:rFonts w:ascii="Times New Roman" w:hAnsi="Times New Roman"/>
          <w:bCs/>
          <w:sz w:val="22"/>
          <w:szCs w:val="22"/>
        </w:rPr>
        <w:t>г</w:t>
      </w:r>
      <w:r w:rsidR="008D6ED6" w:rsidRPr="006B5CDA">
        <w:rPr>
          <w:rFonts w:ascii="Times New Roman" w:hAnsi="Times New Roman"/>
          <w:bCs/>
          <w:sz w:val="22"/>
          <w:szCs w:val="22"/>
        </w:rPr>
        <w:t>рузоотправителя при погрузке Товара в авто- или ж/д вагоны Покупателя в соответствии с весом «Нетто», указанным в накладных (</w:t>
      </w:r>
      <w:r w:rsidRPr="006B5CDA">
        <w:rPr>
          <w:rFonts w:ascii="Times New Roman" w:hAnsi="Times New Roman"/>
          <w:bCs/>
          <w:sz w:val="22"/>
          <w:szCs w:val="22"/>
        </w:rPr>
        <w:t>ф</w:t>
      </w:r>
      <w:r w:rsidR="008D6ED6" w:rsidRPr="006B5CDA">
        <w:rPr>
          <w:rFonts w:ascii="Times New Roman" w:hAnsi="Times New Roman"/>
          <w:bCs/>
          <w:sz w:val="22"/>
          <w:szCs w:val="22"/>
        </w:rPr>
        <w:t xml:space="preserve">орма № СП-31/Форма ГУ-27). </w:t>
      </w:r>
    </w:p>
    <w:p w14:paraId="4E75AD47" w14:textId="45B9BE7F" w:rsidR="008D6ED6" w:rsidRPr="006B5CDA" w:rsidRDefault="00A43D34"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4</w:t>
      </w:r>
      <w:r w:rsidR="008D6ED6" w:rsidRPr="006B5CDA">
        <w:rPr>
          <w:rFonts w:ascii="Times New Roman" w:hAnsi="Times New Roman"/>
          <w:bCs/>
          <w:sz w:val="22"/>
          <w:szCs w:val="22"/>
        </w:rPr>
        <w:t>.</w:t>
      </w:r>
      <w:r w:rsidRPr="006B5CDA">
        <w:rPr>
          <w:rFonts w:ascii="Times New Roman" w:hAnsi="Times New Roman"/>
          <w:bCs/>
          <w:sz w:val="22"/>
          <w:szCs w:val="22"/>
        </w:rPr>
        <w:t>5</w:t>
      </w:r>
      <w:r w:rsidR="008D6ED6" w:rsidRPr="006B5CDA">
        <w:rPr>
          <w:rFonts w:ascii="Times New Roman" w:hAnsi="Times New Roman"/>
          <w:bCs/>
          <w:sz w:val="22"/>
          <w:szCs w:val="22"/>
        </w:rPr>
        <w:t>. При поставке Товара на условиях EXW (Инкотермс 20</w:t>
      </w:r>
      <w:r w:rsidR="006B2D11" w:rsidRPr="006B2D11">
        <w:rPr>
          <w:rFonts w:ascii="Times New Roman" w:hAnsi="Times New Roman"/>
          <w:bCs/>
          <w:sz w:val="22"/>
          <w:szCs w:val="22"/>
        </w:rPr>
        <w:t>2</w:t>
      </w:r>
      <w:r w:rsidR="008D6ED6" w:rsidRPr="006B5CDA">
        <w:rPr>
          <w:rFonts w:ascii="Times New Roman" w:hAnsi="Times New Roman"/>
          <w:bCs/>
          <w:sz w:val="22"/>
          <w:szCs w:val="22"/>
        </w:rPr>
        <w:t>0) оплата Товара осуществляется по зачетному весу в соответствии с официальной складской справкой или квитанцией (</w:t>
      </w:r>
      <w:r w:rsidRPr="006B5CDA">
        <w:rPr>
          <w:rFonts w:ascii="Times New Roman" w:hAnsi="Times New Roman"/>
          <w:bCs/>
          <w:sz w:val="22"/>
          <w:szCs w:val="22"/>
        </w:rPr>
        <w:t>ф</w:t>
      </w:r>
      <w:r w:rsidR="008D6ED6" w:rsidRPr="006B5CDA">
        <w:rPr>
          <w:rFonts w:ascii="Times New Roman" w:hAnsi="Times New Roman"/>
          <w:bCs/>
          <w:sz w:val="22"/>
          <w:szCs w:val="22"/>
        </w:rPr>
        <w:t xml:space="preserve">орма № ЗПП-13), </w:t>
      </w:r>
      <w:proofErr w:type="spellStart"/>
      <w:r w:rsidR="008D6ED6" w:rsidRPr="006B5CDA">
        <w:rPr>
          <w:rFonts w:ascii="Times New Roman" w:hAnsi="Times New Roman"/>
          <w:bCs/>
          <w:sz w:val="22"/>
          <w:szCs w:val="22"/>
        </w:rPr>
        <w:t>безотзывно</w:t>
      </w:r>
      <w:proofErr w:type="spellEnd"/>
      <w:r w:rsidR="008D6ED6" w:rsidRPr="006B5CDA">
        <w:rPr>
          <w:rFonts w:ascii="Times New Roman" w:hAnsi="Times New Roman"/>
          <w:bCs/>
          <w:sz w:val="22"/>
          <w:szCs w:val="22"/>
        </w:rPr>
        <w:t xml:space="preserve"> выписанной соответствующим элеватором, карточкой анализа зерна (</w:t>
      </w:r>
      <w:r w:rsidRPr="006B5CDA">
        <w:rPr>
          <w:rFonts w:ascii="Times New Roman" w:hAnsi="Times New Roman"/>
          <w:bCs/>
          <w:sz w:val="22"/>
          <w:szCs w:val="22"/>
        </w:rPr>
        <w:t>ф</w:t>
      </w:r>
      <w:r w:rsidR="008D6ED6" w:rsidRPr="006B5CDA">
        <w:rPr>
          <w:rFonts w:ascii="Times New Roman" w:hAnsi="Times New Roman"/>
          <w:bCs/>
          <w:sz w:val="22"/>
          <w:szCs w:val="22"/>
        </w:rPr>
        <w:t>орма № ЗПП-47)</w:t>
      </w:r>
      <w:r w:rsidR="00BE4499">
        <w:rPr>
          <w:rFonts w:ascii="Times New Roman" w:hAnsi="Times New Roman"/>
          <w:bCs/>
          <w:sz w:val="22"/>
          <w:szCs w:val="22"/>
        </w:rPr>
        <w:t>, ЗПП-12 или трехсторонний акт</w:t>
      </w:r>
      <w:r w:rsidR="008D6ED6" w:rsidRPr="006B5CDA">
        <w:rPr>
          <w:rFonts w:ascii="Times New Roman" w:hAnsi="Times New Roman"/>
          <w:bCs/>
          <w:sz w:val="22"/>
          <w:szCs w:val="22"/>
        </w:rPr>
        <w:t xml:space="preserve">.  </w:t>
      </w:r>
    </w:p>
    <w:p w14:paraId="13855908" w14:textId="0AF8B129" w:rsidR="00EF134A" w:rsidRPr="006B5CDA" w:rsidRDefault="00B0384B" w:rsidP="00552F00">
      <w:pPr>
        <w:pStyle w:val="ab"/>
        <w:tabs>
          <w:tab w:val="left" w:pos="0"/>
        </w:tabs>
        <w:ind w:left="0" w:right="-6" w:firstLine="567"/>
        <w:jc w:val="both"/>
        <w:rPr>
          <w:sz w:val="22"/>
          <w:szCs w:val="22"/>
        </w:rPr>
      </w:pPr>
      <w:r w:rsidRPr="006B5CDA">
        <w:rPr>
          <w:rFonts w:eastAsia="Arial"/>
          <w:sz w:val="22"/>
          <w:szCs w:val="22"/>
        </w:rPr>
        <w:t>4</w:t>
      </w:r>
      <w:r w:rsidR="00582AD5" w:rsidRPr="006B5CDA">
        <w:rPr>
          <w:rFonts w:eastAsia="Arial"/>
          <w:sz w:val="22"/>
          <w:szCs w:val="22"/>
        </w:rPr>
        <w:t>.</w:t>
      </w:r>
      <w:r w:rsidR="00A43D34" w:rsidRPr="006B5CDA">
        <w:rPr>
          <w:rFonts w:eastAsia="Arial"/>
          <w:sz w:val="22"/>
          <w:szCs w:val="22"/>
        </w:rPr>
        <w:t>6</w:t>
      </w:r>
      <w:r w:rsidR="00582AD5" w:rsidRPr="006B5CDA">
        <w:rPr>
          <w:rFonts w:eastAsia="Arial"/>
          <w:sz w:val="22"/>
          <w:szCs w:val="22"/>
        </w:rPr>
        <w:t xml:space="preserve">. </w:t>
      </w:r>
      <w:r w:rsidR="00FB7FA4" w:rsidRPr="006B5CDA">
        <w:rPr>
          <w:rFonts w:eastAsia="Arial"/>
          <w:sz w:val="22"/>
          <w:szCs w:val="22"/>
        </w:rPr>
        <w:t xml:space="preserve">Оплата Товара производится </w:t>
      </w:r>
      <w:r w:rsidR="00FB7FA4" w:rsidRPr="006B5CDA">
        <w:rPr>
          <w:sz w:val="22"/>
          <w:szCs w:val="22"/>
        </w:rPr>
        <w:t>в рублях РФ путем перечисления денежных средств на расчетный счет По</w:t>
      </w:r>
      <w:r w:rsidRPr="006B5CDA">
        <w:rPr>
          <w:sz w:val="22"/>
          <w:szCs w:val="22"/>
        </w:rPr>
        <w:t>ставщика</w:t>
      </w:r>
      <w:r w:rsidR="002E638D">
        <w:rPr>
          <w:sz w:val="22"/>
          <w:szCs w:val="22"/>
        </w:rPr>
        <w:t>.</w:t>
      </w:r>
      <w:r w:rsidR="00985A6B" w:rsidRPr="006B5CDA">
        <w:rPr>
          <w:sz w:val="22"/>
          <w:szCs w:val="22"/>
        </w:rPr>
        <w:t xml:space="preserve"> </w:t>
      </w:r>
      <w:r w:rsidR="000731AF">
        <w:rPr>
          <w:sz w:val="22"/>
          <w:szCs w:val="22"/>
        </w:rPr>
        <w:t>П</w:t>
      </w:r>
      <w:r w:rsidR="00985A6B" w:rsidRPr="006B5CDA">
        <w:rPr>
          <w:sz w:val="22"/>
          <w:szCs w:val="22"/>
        </w:rPr>
        <w:t>о соглашению сторон возможны иные формы расчетов, в том числе путем взаимозачета</w:t>
      </w:r>
      <w:r w:rsidR="00FF3A3B">
        <w:rPr>
          <w:sz w:val="22"/>
          <w:szCs w:val="22"/>
        </w:rPr>
        <w:t>.</w:t>
      </w:r>
      <w:r w:rsidR="00FB7FA4" w:rsidRPr="006B5CDA">
        <w:rPr>
          <w:sz w:val="22"/>
          <w:szCs w:val="22"/>
        </w:rPr>
        <w:t xml:space="preserve">  </w:t>
      </w:r>
      <w:r w:rsidR="00FF3A3B">
        <w:rPr>
          <w:sz w:val="22"/>
          <w:szCs w:val="22"/>
        </w:rPr>
        <w:t>У</w:t>
      </w:r>
      <w:r w:rsidR="00FB7FA4" w:rsidRPr="006B5CDA">
        <w:rPr>
          <w:sz w:val="22"/>
          <w:szCs w:val="22"/>
        </w:rPr>
        <w:t xml:space="preserve">словия и порядок расчетов на каждую партию </w:t>
      </w:r>
      <w:r w:rsidR="00B77BA6">
        <w:rPr>
          <w:sz w:val="22"/>
          <w:szCs w:val="22"/>
        </w:rPr>
        <w:t>Т</w:t>
      </w:r>
      <w:r w:rsidR="00FB7FA4" w:rsidRPr="006B5CDA">
        <w:rPr>
          <w:sz w:val="22"/>
          <w:szCs w:val="22"/>
        </w:rPr>
        <w:t xml:space="preserve">овара определяются </w:t>
      </w:r>
      <w:r w:rsidR="00A43D34" w:rsidRPr="006B5CDA">
        <w:rPr>
          <w:sz w:val="22"/>
          <w:szCs w:val="22"/>
        </w:rPr>
        <w:t>д</w:t>
      </w:r>
      <w:r w:rsidR="00FB7FA4" w:rsidRPr="006B5CDA">
        <w:rPr>
          <w:sz w:val="22"/>
          <w:szCs w:val="22"/>
        </w:rPr>
        <w:t xml:space="preserve">ополнительными соглашениями к настоящему </w:t>
      </w:r>
      <w:r w:rsidR="00A43D34" w:rsidRPr="006B5CDA">
        <w:rPr>
          <w:sz w:val="22"/>
          <w:szCs w:val="22"/>
        </w:rPr>
        <w:t>д</w:t>
      </w:r>
      <w:r w:rsidR="00FB7FA4" w:rsidRPr="006B5CDA">
        <w:rPr>
          <w:sz w:val="22"/>
          <w:szCs w:val="22"/>
        </w:rPr>
        <w:t>оговору.</w:t>
      </w:r>
    </w:p>
    <w:p w14:paraId="7DB55262" w14:textId="77777777" w:rsidR="00CA4E18" w:rsidRPr="006B5CDA" w:rsidRDefault="00CA4E18" w:rsidP="00EE26FB">
      <w:pPr>
        <w:pStyle w:val="a5"/>
        <w:tabs>
          <w:tab w:val="left" w:pos="0"/>
        </w:tabs>
        <w:spacing w:after="0"/>
        <w:jc w:val="center"/>
        <w:rPr>
          <w:rFonts w:ascii="Times New Roman" w:hAnsi="Times New Roman"/>
          <w:b/>
          <w:bCs/>
          <w:sz w:val="22"/>
          <w:szCs w:val="22"/>
        </w:rPr>
      </w:pPr>
      <w:r w:rsidRPr="006B5CDA">
        <w:rPr>
          <w:rFonts w:ascii="Times New Roman" w:hAnsi="Times New Roman"/>
          <w:b/>
          <w:sz w:val="22"/>
          <w:szCs w:val="22"/>
        </w:rPr>
        <w:t xml:space="preserve">5. </w:t>
      </w:r>
      <w:r w:rsidRPr="006B5CDA">
        <w:rPr>
          <w:rFonts w:ascii="Times New Roman" w:hAnsi="Times New Roman"/>
          <w:b/>
          <w:bCs/>
          <w:sz w:val="22"/>
          <w:szCs w:val="22"/>
        </w:rPr>
        <w:t>ЗАВЕРЕНИЯ ОБ ОБСТОЯТЕЛЬСТВАХ</w:t>
      </w:r>
    </w:p>
    <w:p w14:paraId="678ECD34" w14:textId="015C04F0" w:rsidR="00E548E3" w:rsidRPr="00E548E3" w:rsidRDefault="008513F7" w:rsidP="00E548E3">
      <w:pPr>
        <w:jc w:val="both"/>
        <w:rPr>
          <w:rFonts w:eastAsia="DengXian"/>
          <w:sz w:val="22"/>
          <w:szCs w:val="22"/>
          <w:lang w:eastAsia="zh-CN" w:bidi="te-IN"/>
        </w:rPr>
      </w:pPr>
      <w:r w:rsidRPr="00101BC1">
        <w:rPr>
          <w:rFonts w:eastAsia="DengXian"/>
          <w:sz w:val="22"/>
          <w:szCs w:val="22"/>
          <w:lang w:eastAsia="zh-CN" w:bidi="te-IN"/>
        </w:rPr>
        <w:t xml:space="preserve">5.1. </w:t>
      </w:r>
      <w:r w:rsidR="00E548E3" w:rsidRPr="00E548E3">
        <w:rPr>
          <w:rFonts w:eastAsia="DengXian"/>
          <w:sz w:val="22"/>
          <w:szCs w:val="22"/>
          <w:lang w:eastAsia="zh-CN" w:bidi="te-IN"/>
        </w:rPr>
        <w:t>Руководствуясь статьями 421, 431.2 Гражданского кодекса РФ, Стороны предоставляют друг другу гарантии и заверения об обстоятельствах («Заверения Сторон об Обстоятельствах</w:t>
      </w:r>
      <w:r w:rsidR="00E548E3">
        <w:rPr>
          <w:rFonts w:eastAsia="DengXian"/>
          <w:sz w:val="22"/>
          <w:szCs w:val="22"/>
          <w:lang w:eastAsia="zh-CN" w:bidi="te-IN"/>
        </w:rPr>
        <w:t xml:space="preserve"> и гарантии Сторон</w:t>
      </w:r>
      <w:r w:rsidR="00E548E3" w:rsidRPr="00E548E3">
        <w:rPr>
          <w:rFonts w:eastAsia="DengXian"/>
          <w:sz w:val="22"/>
          <w:szCs w:val="22"/>
          <w:lang w:eastAsia="zh-CN" w:bidi="te-IN"/>
        </w:rPr>
        <w:t>»), которые Стороны считают существенными для заключения, изменения, исполнения и прекращения</w:t>
      </w:r>
      <w:r w:rsidR="00E548E3">
        <w:rPr>
          <w:rFonts w:eastAsia="DengXian"/>
          <w:sz w:val="22"/>
          <w:szCs w:val="22"/>
          <w:lang w:eastAsia="zh-CN" w:bidi="te-IN"/>
        </w:rPr>
        <w:t xml:space="preserve"> </w:t>
      </w:r>
      <w:r w:rsidR="00E548E3">
        <w:rPr>
          <w:rFonts w:eastAsia="DengXian"/>
          <w:sz w:val="22"/>
          <w:szCs w:val="22"/>
          <w:lang w:eastAsia="zh-CN" w:bidi="te-IN"/>
        </w:rPr>
        <w:lastRenderedPageBreak/>
        <w:t>настоящего</w:t>
      </w:r>
      <w:r w:rsidR="00E548E3" w:rsidRPr="00E548E3">
        <w:rPr>
          <w:rFonts w:eastAsia="DengXian"/>
          <w:sz w:val="22"/>
          <w:szCs w:val="22"/>
          <w:lang w:eastAsia="zh-CN" w:bidi="te-IN"/>
        </w:rPr>
        <w:t xml:space="preserve"> Дого</w:t>
      </w:r>
      <w:r w:rsidR="00E548E3">
        <w:rPr>
          <w:rFonts w:eastAsia="DengXian"/>
          <w:sz w:val="22"/>
          <w:szCs w:val="22"/>
          <w:lang w:eastAsia="zh-CN" w:bidi="te-IN"/>
        </w:rPr>
        <w:t>вора</w:t>
      </w:r>
      <w:r w:rsidR="00E548E3" w:rsidRPr="00E548E3">
        <w:rPr>
          <w:rFonts w:eastAsia="DengXian"/>
          <w:sz w:val="22"/>
          <w:szCs w:val="22"/>
          <w:lang w:eastAsia="zh-CN" w:bidi="te-IN"/>
        </w:rPr>
        <w:t>. Указанные «Заверения Сторон об обстоятельствах и гарантии Сторон» являются неотъемлемой частью настоящего Договора, размещены в свободном доступе на официальном сайте Покупателя по адресу:</w:t>
      </w:r>
    </w:p>
    <w:p w14:paraId="42AC08EB" w14:textId="56A95574" w:rsidR="00E548E3" w:rsidRPr="00E548E3" w:rsidRDefault="00E548E3" w:rsidP="00E548E3">
      <w:pPr>
        <w:ind w:right="48" w:firstLine="567"/>
        <w:contextualSpacing/>
        <w:jc w:val="both"/>
        <w:rPr>
          <w:rFonts w:eastAsia="DengXian"/>
          <w:sz w:val="22"/>
          <w:szCs w:val="22"/>
          <w:lang w:eastAsia="zh-CN" w:bidi="te-IN"/>
        </w:rPr>
      </w:pPr>
      <w:r w:rsidRPr="00E548E3">
        <w:rPr>
          <w:rFonts w:eastAsia="DengXian"/>
          <w:sz w:val="22"/>
          <w:szCs w:val="22"/>
          <w:lang w:eastAsia="zh-CN" w:bidi="te-IN"/>
        </w:rPr>
        <w:t>а) для П</w:t>
      </w:r>
      <w:r>
        <w:rPr>
          <w:rFonts w:eastAsia="DengXian"/>
          <w:sz w:val="22"/>
          <w:szCs w:val="22"/>
          <w:lang w:eastAsia="zh-CN" w:bidi="te-IN"/>
        </w:rPr>
        <w:t>оставщиков</w:t>
      </w:r>
      <w:r w:rsidRPr="00E548E3">
        <w:rPr>
          <w:rFonts w:eastAsia="DengXian"/>
          <w:sz w:val="22"/>
          <w:szCs w:val="22"/>
          <w:lang w:eastAsia="zh-CN" w:bidi="te-IN"/>
        </w:rPr>
        <w:t xml:space="preserve">, применяющих общую систему налогообложения – </w:t>
      </w:r>
      <w:hyperlink r:id="rId9" w:history="1">
        <w:r w:rsidRPr="00154136">
          <w:rPr>
            <w:rStyle w:val="af0"/>
            <w:rFonts w:eastAsia="DengXian"/>
            <w:sz w:val="22"/>
            <w:szCs w:val="22"/>
            <w:lang w:eastAsia="zh-CN" w:bidi="te-IN"/>
          </w:rPr>
          <w:t>https://dtrading.ru/tax-v1.pdf</w:t>
        </w:r>
      </w:hyperlink>
      <w:r>
        <w:rPr>
          <w:rFonts w:eastAsia="DengXian"/>
          <w:sz w:val="22"/>
          <w:szCs w:val="22"/>
          <w:lang w:eastAsia="zh-CN" w:bidi="te-IN"/>
        </w:rPr>
        <w:t xml:space="preserve"> </w:t>
      </w:r>
    </w:p>
    <w:p w14:paraId="5CDEFE61" w14:textId="239F917D" w:rsidR="00E548E3" w:rsidRPr="00E548E3" w:rsidRDefault="00E548E3" w:rsidP="00E548E3">
      <w:pPr>
        <w:ind w:right="48" w:firstLine="567"/>
        <w:contextualSpacing/>
        <w:jc w:val="both"/>
        <w:rPr>
          <w:rFonts w:eastAsia="DengXian"/>
          <w:sz w:val="22"/>
          <w:szCs w:val="22"/>
          <w:lang w:eastAsia="zh-CN" w:bidi="te-IN"/>
        </w:rPr>
      </w:pPr>
      <w:r w:rsidRPr="00E548E3">
        <w:rPr>
          <w:rFonts w:eastAsia="DengXian"/>
          <w:sz w:val="22"/>
          <w:szCs w:val="22"/>
          <w:lang w:eastAsia="zh-CN" w:bidi="te-IN"/>
        </w:rPr>
        <w:t>б) для П</w:t>
      </w:r>
      <w:r>
        <w:rPr>
          <w:rFonts w:eastAsia="DengXian"/>
          <w:sz w:val="22"/>
          <w:szCs w:val="22"/>
          <w:lang w:eastAsia="zh-CN" w:bidi="te-IN"/>
        </w:rPr>
        <w:t>оставщиков</w:t>
      </w:r>
      <w:r w:rsidRPr="00E548E3">
        <w:rPr>
          <w:rFonts w:eastAsia="DengXian"/>
          <w:sz w:val="22"/>
          <w:szCs w:val="22"/>
          <w:lang w:eastAsia="zh-CN" w:bidi="te-IN"/>
        </w:rPr>
        <w:t xml:space="preserve">, применяющих упрощенную систему налогообложения – </w:t>
      </w:r>
      <w:hyperlink r:id="rId10" w:history="1">
        <w:r w:rsidRPr="00154136">
          <w:rPr>
            <w:rStyle w:val="af0"/>
            <w:rFonts w:eastAsia="DengXian"/>
            <w:sz w:val="22"/>
            <w:szCs w:val="22"/>
            <w:lang w:eastAsia="zh-CN" w:bidi="te-IN"/>
          </w:rPr>
          <w:t>https://dtrading.ru/tax-usn-v1.pdf</w:t>
        </w:r>
      </w:hyperlink>
      <w:r>
        <w:rPr>
          <w:rFonts w:eastAsia="DengXian"/>
          <w:sz w:val="22"/>
          <w:szCs w:val="22"/>
          <w:lang w:eastAsia="zh-CN" w:bidi="te-IN"/>
        </w:rPr>
        <w:t xml:space="preserve"> </w:t>
      </w:r>
    </w:p>
    <w:p w14:paraId="353D1903" w14:textId="6A5A3249" w:rsidR="00E548E3" w:rsidRPr="00E548E3" w:rsidRDefault="00E548E3" w:rsidP="00F232DA">
      <w:pPr>
        <w:ind w:right="48" w:firstLine="567"/>
        <w:contextualSpacing/>
        <w:jc w:val="both"/>
        <w:rPr>
          <w:rFonts w:eastAsia="DengXian"/>
          <w:sz w:val="22"/>
          <w:szCs w:val="22"/>
          <w:lang w:eastAsia="zh-CN" w:bidi="te-IN"/>
        </w:rPr>
      </w:pPr>
      <w:r w:rsidRPr="00E548E3">
        <w:rPr>
          <w:rFonts w:eastAsia="DengXian"/>
          <w:sz w:val="22"/>
          <w:szCs w:val="22"/>
          <w:lang w:eastAsia="zh-CN" w:bidi="te-IN"/>
        </w:rPr>
        <w:t>Текст приложения</w:t>
      </w:r>
      <w:r>
        <w:rPr>
          <w:rFonts w:eastAsia="DengXian"/>
          <w:sz w:val="22"/>
          <w:szCs w:val="22"/>
          <w:lang w:eastAsia="zh-CN" w:bidi="te-IN"/>
        </w:rPr>
        <w:t xml:space="preserve"> </w:t>
      </w:r>
      <w:r w:rsidRPr="00E548E3">
        <w:rPr>
          <w:rFonts w:eastAsia="DengXian"/>
          <w:sz w:val="22"/>
          <w:szCs w:val="22"/>
          <w:lang w:eastAsia="zh-CN" w:bidi="te-IN"/>
        </w:rPr>
        <w:t>считается включенным в Договор, как если бы этот текст непосредственно содержался в Договоре.</w:t>
      </w:r>
      <w:r>
        <w:rPr>
          <w:rFonts w:eastAsia="DengXian"/>
          <w:sz w:val="22"/>
          <w:szCs w:val="22"/>
          <w:lang w:eastAsia="zh-CN" w:bidi="te-IN"/>
        </w:rPr>
        <w:t xml:space="preserve"> </w:t>
      </w:r>
      <w:r w:rsidRPr="00E548E3">
        <w:rPr>
          <w:rFonts w:eastAsia="DengXian"/>
          <w:sz w:val="22"/>
          <w:szCs w:val="22"/>
          <w:lang w:eastAsia="zh-CN" w:bidi="te-IN"/>
        </w:rPr>
        <w:t>При исполнении Договора Сторонами всегда применяется версия указанного приложения, действующая на дату</w:t>
      </w:r>
      <w:r w:rsidR="00F232DA">
        <w:rPr>
          <w:rFonts w:eastAsia="DengXian"/>
          <w:sz w:val="22"/>
          <w:szCs w:val="22"/>
          <w:lang w:eastAsia="zh-CN" w:bidi="te-IN"/>
        </w:rPr>
        <w:t xml:space="preserve"> </w:t>
      </w:r>
      <w:r w:rsidRPr="00E548E3">
        <w:rPr>
          <w:rFonts w:eastAsia="DengXian"/>
          <w:sz w:val="22"/>
          <w:szCs w:val="22"/>
          <w:lang w:eastAsia="zh-CN" w:bidi="te-IN"/>
        </w:rPr>
        <w:t>заключения Договора.</w:t>
      </w:r>
    </w:p>
    <w:p w14:paraId="0CB50711" w14:textId="214810AF" w:rsidR="008513F7" w:rsidRPr="00101BC1" w:rsidRDefault="00E548E3" w:rsidP="00E548E3">
      <w:pPr>
        <w:ind w:right="48" w:firstLine="567"/>
        <w:contextualSpacing/>
        <w:jc w:val="both"/>
        <w:rPr>
          <w:rFonts w:eastAsia="DengXian"/>
          <w:color w:val="333333"/>
          <w:sz w:val="22"/>
          <w:szCs w:val="22"/>
          <w:shd w:val="clear" w:color="auto" w:fill="FFFFFF"/>
          <w:lang w:eastAsia="zh-CN" w:bidi="te-IN"/>
        </w:rPr>
      </w:pPr>
      <w:r w:rsidRPr="00E548E3">
        <w:rPr>
          <w:rFonts w:eastAsia="DengXian"/>
          <w:sz w:val="22"/>
          <w:szCs w:val="22"/>
          <w:lang w:eastAsia="zh-CN" w:bidi="te-IN"/>
        </w:rPr>
        <w:t xml:space="preserve">Сторона, нарушившая Заверения об Обстоятельствах и </w:t>
      </w:r>
      <w:r w:rsidR="00F12CF6">
        <w:rPr>
          <w:rFonts w:eastAsia="DengXian"/>
          <w:sz w:val="22"/>
          <w:szCs w:val="22"/>
          <w:lang w:eastAsia="zh-CN" w:bidi="te-IN"/>
        </w:rPr>
        <w:t>данные ею гарантии</w:t>
      </w:r>
      <w:r w:rsidRPr="00E548E3">
        <w:rPr>
          <w:rFonts w:eastAsia="DengXian"/>
          <w:sz w:val="22"/>
          <w:szCs w:val="22"/>
          <w:lang w:eastAsia="zh-CN" w:bidi="te-IN"/>
        </w:rPr>
        <w:t xml:space="preserve">, возмещает другой Стороне убытки, вызванные таким нарушением, в порядке и в размерах, определенных в </w:t>
      </w:r>
      <w:r w:rsidR="00F232DA">
        <w:rPr>
          <w:rFonts w:eastAsia="DengXian"/>
          <w:sz w:val="22"/>
          <w:szCs w:val="22"/>
          <w:lang w:eastAsia="zh-CN" w:bidi="te-IN"/>
        </w:rPr>
        <w:t>п</w:t>
      </w:r>
      <w:r w:rsidRPr="00E548E3">
        <w:rPr>
          <w:rFonts w:eastAsia="DengXian"/>
          <w:sz w:val="22"/>
          <w:szCs w:val="22"/>
          <w:lang w:eastAsia="zh-CN" w:bidi="te-IN"/>
        </w:rPr>
        <w:t>риложении.</w:t>
      </w:r>
    </w:p>
    <w:p w14:paraId="2268C502" w14:textId="77777777" w:rsidR="00EF134A" w:rsidRPr="006B5CDA" w:rsidRDefault="00EF134A" w:rsidP="00552F00">
      <w:pPr>
        <w:pStyle w:val="a5"/>
        <w:tabs>
          <w:tab w:val="left" w:pos="-1134"/>
        </w:tabs>
        <w:spacing w:after="0"/>
        <w:ind w:firstLine="567"/>
        <w:jc w:val="both"/>
        <w:rPr>
          <w:rFonts w:ascii="Times New Roman" w:hAnsi="Times New Roman"/>
          <w:sz w:val="22"/>
          <w:szCs w:val="22"/>
        </w:rPr>
      </w:pPr>
    </w:p>
    <w:p w14:paraId="285A9015" w14:textId="77777777" w:rsidR="00D42BCF" w:rsidRPr="006B5CDA" w:rsidRDefault="00D54682" w:rsidP="00EE26FB">
      <w:pPr>
        <w:pStyle w:val="a5"/>
        <w:tabs>
          <w:tab w:val="left" w:pos="-993"/>
        </w:tabs>
        <w:spacing w:after="0"/>
        <w:jc w:val="center"/>
        <w:rPr>
          <w:rFonts w:ascii="Times New Roman" w:hAnsi="Times New Roman"/>
          <w:b/>
          <w:bCs/>
          <w:sz w:val="22"/>
          <w:szCs w:val="22"/>
        </w:rPr>
      </w:pPr>
      <w:r w:rsidRPr="006B5CDA">
        <w:rPr>
          <w:rFonts w:ascii="Times New Roman" w:hAnsi="Times New Roman"/>
          <w:b/>
          <w:bCs/>
          <w:sz w:val="22"/>
          <w:szCs w:val="22"/>
        </w:rPr>
        <w:t xml:space="preserve">6. </w:t>
      </w:r>
      <w:r w:rsidR="00D42BCF" w:rsidRPr="006B5CDA">
        <w:rPr>
          <w:rFonts w:ascii="Times New Roman" w:hAnsi="Times New Roman"/>
          <w:b/>
          <w:bCs/>
          <w:sz w:val="22"/>
          <w:szCs w:val="22"/>
        </w:rPr>
        <w:t>ОТВЕТСТВЕННОСТЬ СТОРОН</w:t>
      </w:r>
    </w:p>
    <w:p w14:paraId="35562B81" w14:textId="77777777" w:rsidR="00CA4E18" w:rsidRPr="006B5CDA" w:rsidRDefault="00CA4E18" w:rsidP="00552F00">
      <w:pPr>
        <w:pStyle w:val="a5"/>
        <w:spacing w:after="0"/>
        <w:ind w:firstLine="567"/>
        <w:jc w:val="both"/>
        <w:rPr>
          <w:rFonts w:ascii="Times New Roman" w:hAnsi="Times New Roman"/>
          <w:sz w:val="22"/>
          <w:szCs w:val="22"/>
        </w:rPr>
      </w:pPr>
      <w:r w:rsidRPr="006B5CDA">
        <w:rPr>
          <w:rFonts w:ascii="Times New Roman" w:hAnsi="Times New Roman"/>
          <w:sz w:val="22"/>
          <w:szCs w:val="22"/>
        </w:rPr>
        <w:t>6.1. В случае нарушения По</w:t>
      </w:r>
      <w:r w:rsidR="00B967DC" w:rsidRPr="006B5CDA">
        <w:rPr>
          <w:rFonts w:ascii="Times New Roman" w:hAnsi="Times New Roman"/>
          <w:sz w:val="22"/>
          <w:szCs w:val="22"/>
        </w:rPr>
        <w:t>ставщиком</w:t>
      </w:r>
      <w:r w:rsidRPr="006B5CDA">
        <w:rPr>
          <w:rFonts w:ascii="Times New Roman" w:hAnsi="Times New Roman"/>
          <w:sz w:val="22"/>
          <w:szCs w:val="22"/>
        </w:rPr>
        <w:t xml:space="preserve"> установленного в </w:t>
      </w:r>
      <w:r w:rsidR="002F6B3B" w:rsidRPr="006B5CDA">
        <w:rPr>
          <w:rFonts w:ascii="Times New Roman" w:hAnsi="Times New Roman"/>
          <w:sz w:val="22"/>
          <w:szCs w:val="22"/>
        </w:rPr>
        <w:t>д</w:t>
      </w:r>
      <w:r w:rsidRPr="006B5CDA">
        <w:rPr>
          <w:rFonts w:ascii="Times New Roman" w:hAnsi="Times New Roman"/>
          <w:sz w:val="22"/>
          <w:szCs w:val="22"/>
        </w:rPr>
        <w:t>ополнительном соглашении срока поставки Товара либо недопоставки Товара свыше 3 (Трех) календарных дней, Покупатель имеет право в одностороннем порядке и по своему выбору:</w:t>
      </w:r>
    </w:p>
    <w:p w14:paraId="45CFBE58" w14:textId="77777777" w:rsidR="00CA4E18" w:rsidRPr="006B5CDA" w:rsidRDefault="00CA4E18" w:rsidP="00552F00">
      <w:pPr>
        <w:pStyle w:val="a5"/>
        <w:tabs>
          <w:tab w:val="left" w:pos="-1134"/>
        </w:tabs>
        <w:spacing w:after="0"/>
        <w:ind w:firstLine="567"/>
        <w:jc w:val="both"/>
        <w:rPr>
          <w:rFonts w:ascii="Times New Roman" w:hAnsi="Times New Roman"/>
          <w:sz w:val="22"/>
          <w:szCs w:val="22"/>
        </w:rPr>
      </w:pPr>
      <w:r w:rsidRPr="006B5CDA">
        <w:rPr>
          <w:rFonts w:ascii="Times New Roman" w:hAnsi="Times New Roman"/>
          <w:sz w:val="22"/>
          <w:szCs w:val="22"/>
        </w:rPr>
        <w:t>- продлить период поставки с начислением или без начисления неустойки;</w:t>
      </w:r>
    </w:p>
    <w:p w14:paraId="4DC5FE93" w14:textId="77777777" w:rsidR="00CA4E18" w:rsidRPr="006B5CDA" w:rsidRDefault="002F6B3B" w:rsidP="00552F00">
      <w:pPr>
        <w:pStyle w:val="a5"/>
        <w:tabs>
          <w:tab w:val="left" w:pos="-1134"/>
        </w:tabs>
        <w:spacing w:after="0"/>
        <w:ind w:firstLine="567"/>
        <w:jc w:val="both"/>
        <w:rPr>
          <w:rFonts w:ascii="Times New Roman" w:hAnsi="Times New Roman"/>
          <w:sz w:val="22"/>
          <w:szCs w:val="22"/>
        </w:rPr>
      </w:pPr>
      <w:r w:rsidRPr="006B5CDA">
        <w:rPr>
          <w:rFonts w:ascii="Times New Roman" w:hAnsi="Times New Roman"/>
          <w:sz w:val="22"/>
          <w:szCs w:val="22"/>
        </w:rPr>
        <w:t>- пересмотреть д</w:t>
      </w:r>
      <w:r w:rsidR="00CA4E18" w:rsidRPr="006B5CDA">
        <w:rPr>
          <w:rFonts w:ascii="Times New Roman" w:hAnsi="Times New Roman"/>
          <w:sz w:val="22"/>
          <w:szCs w:val="22"/>
        </w:rPr>
        <w:t>оговорную цену на непоставленный/недопоставленный Товар;</w:t>
      </w:r>
    </w:p>
    <w:p w14:paraId="3FC4279E" w14:textId="77777777" w:rsidR="00CA4E18" w:rsidRPr="006B5CDA" w:rsidRDefault="00CA4E18" w:rsidP="00552F00">
      <w:pPr>
        <w:pStyle w:val="a5"/>
        <w:spacing w:after="0"/>
        <w:ind w:firstLine="567"/>
        <w:jc w:val="both"/>
        <w:rPr>
          <w:rFonts w:ascii="Times New Roman" w:hAnsi="Times New Roman"/>
          <w:sz w:val="22"/>
          <w:szCs w:val="22"/>
        </w:rPr>
      </w:pPr>
      <w:r w:rsidRPr="006B5CDA">
        <w:rPr>
          <w:rFonts w:ascii="Times New Roman" w:hAnsi="Times New Roman"/>
          <w:sz w:val="22"/>
          <w:szCs w:val="22"/>
        </w:rPr>
        <w:t xml:space="preserve">- отказаться от исполнения </w:t>
      </w:r>
      <w:r w:rsidR="002F6B3B" w:rsidRPr="006B5CDA">
        <w:rPr>
          <w:rFonts w:ascii="Times New Roman" w:hAnsi="Times New Roman"/>
          <w:sz w:val="22"/>
          <w:szCs w:val="22"/>
        </w:rPr>
        <w:t>д</w:t>
      </w:r>
      <w:r w:rsidRPr="006B5CDA">
        <w:rPr>
          <w:rFonts w:ascii="Times New Roman" w:hAnsi="Times New Roman"/>
          <w:sz w:val="22"/>
          <w:szCs w:val="22"/>
        </w:rPr>
        <w:t xml:space="preserve">ополнительного соглашения к настоящему </w:t>
      </w:r>
      <w:r w:rsidR="002F6B3B" w:rsidRPr="006B5CDA">
        <w:rPr>
          <w:rFonts w:ascii="Times New Roman" w:hAnsi="Times New Roman"/>
          <w:sz w:val="22"/>
          <w:szCs w:val="22"/>
        </w:rPr>
        <w:t>д</w:t>
      </w:r>
      <w:r w:rsidRPr="006B5CDA">
        <w:rPr>
          <w:rFonts w:ascii="Times New Roman" w:hAnsi="Times New Roman"/>
          <w:sz w:val="22"/>
          <w:szCs w:val="22"/>
        </w:rPr>
        <w:t>оговору в рамках, которого произошла просрочка поставки Товара полностью или в части недопоставленного Товара.</w:t>
      </w:r>
    </w:p>
    <w:p w14:paraId="6330A68C" w14:textId="30CC2AD1" w:rsidR="00CA4E18" w:rsidRPr="006B5CDA" w:rsidRDefault="00CA4E18" w:rsidP="00552F00">
      <w:pPr>
        <w:pStyle w:val="af3"/>
        <w:ind w:firstLine="567"/>
        <w:jc w:val="both"/>
        <w:rPr>
          <w:rFonts w:eastAsia="Arial Unicode MS"/>
          <w:spacing w:val="3"/>
          <w:sz w:val="22"/>
          <w:szCs w:val="22"/>
          <w:lang w:eastAsia="ru-RU"/>
        </w:rPr>
      </w:pPr>
      <w:r w:rsidRPr="006B5CDA">
        <w:rPr>
          <w:sz w:val="22"/>
          <w:szCs w:val="22"/>
        </w:rPr>
        <w:t xml:space="preserve">Соответствующее решение Покупателя направляется </w:t>
      </w:r>
      <w:r w:rsidR="00B967DC" w:rsidRPr="006B5CDA">
        <w:rPr>
          <w:sz w:val="22"/>
          <w:szCs w:val="22"/>
        </w:rPr>
        <w:t>Поставщику</w:t>
      </w:r>
      <w:r w:rsidRPr="006B5CDA">
        <w:rPr>
          <w:sz w:val="22"/>
          <w:szCs w:val="22"/>
        </w:rPr>
        <w:t xml:space="preserve"> в уведомительном порядке всеми возможными способами, в том числе по факсимильной либо электронной связи</w:t>
      </w:r>
      <w:r w:rsidR="00B77BA6">
        <w:rPr>
          <w:sz w:val="22"/>
          <w:szCs w:val="22"/>
        </w:rPr>
        <w:t xml:space="preserve"> на электронные адреса и номера, указанные в разделе 10 Дог</w:t>
      </w:r>
      <w:r w:rsidR="00537F02">
        <w:rPr>
          <w:sz w:val="22"/>
          <w:szCs w:val="22"/>
        </w:rPr>
        <w:t>о</w:t>
      </w:r>
      <w:r w:rsidR="00B77BA6">
        <w:rPr>
          <w:sz w:val="22"/>
          <w:szCs w:val="22"/>
        </w:rPr>
        <w:t>вора</w:t>
      </w:r>
      <w:r w:rsidRPr="006B5CDA">
        <w:rPr>
          <w:sz w:val="22"/>
          <w:szCs w:val="22"/>
        </w:rPr>
        <w:t>. На Покупателя в этом случае не налагается каких-либо санкций или иных последствий.</w:t>
      </w:r>
      <w:r w:rsidRPr="006B5CDA">
        <w:rPr>
          <w:rFonts w:eastAsia="Arial Unicode MS"/>
          <w:spacing w:val="3"/>
          <w:sz w:val="22"/>
          <w:szCs w:val="22"/>
          <w:lang w:eastAsia="ru-RU"/>
        </w:rPr>
        <w:t xml:space="preserve"> Принятие Покупателем Товара, поставленного По</w:t>
      </w:r>
      <w:r w:rsidR="00B967DC" w:rsidRPr="006B5CDA">
        <w:rPr>
          <w:rFonts w:eastAsia="Arial Unicode MS"/>
          <w:spacing w:val="3"/>
          <w:sz w:val="22"/>
          <w:szCs w:val="22"/>
          <w:lang w:eastAsia="ru-RU"/>
        </w:rPr>
        <w:t>ставщиком</w:t>
      </w:r>
      <w:r w:rsidRPr="006B5CDA">
        <w:rPr>
          <w:rFonts w:eastAsia="Arial Unicode MS"/>
          <w:spacing w:val="3"/>
          <w:sz w:val="22"/>
          <w:szCs w:val="22"/>
          <w:lang w:eastAsia="ru-RU"/>
        </w:rPr>
        <w:t xml:space="preserve"> с нарушением срока поставки, не освобождает По</w:t>
      </w:r>
      <w:r w:rsidR="00B967DC" w:rsidRPr="006B5CDA">
        <w:rPr>
          <w:rFonts w:eastAsia="Arial Unicode MS"/>
          <w:spacing w:val="3"/>
          <w:sz w:val="22"/>
          <w:szCs w:val="22"/>
          <w:lang w:eastAsia="ru-RU"/>
        </w:rPr>
        <w:t>ставщика</w:t>
      </w:r>
      <w:r w:rsidRPr="006B5CDA">
        <w:rPr>
          <w:rFonts w:eastAsia="Arial Unicode MS"/>
          <w:spacing w:val="3"/>
          <w:sz w:val="22"/>
          <w:szCs w:val="22"/>
          <w:lang w:eastAsia="ru-RU"/>
        </w:rPr>
        <w:t xml:space="preserve"> от ответственности за допущенное нарушение.</w:t>
      </w:r>
    </w:p>
    <w:p w14:paraId="5C723401" w14:textId="77777777" w:rsidR="00CA4E18" w:rsidRPr="006B5CDA" w:rsidRDefault="00B967DC" w:rsidP="00552F00">
      <w:pPr>
        <w:pStyle w:val="a5"/>
        <w:spacing w:after="0"/>
        <w:ind w:firstLine="567"/>
        <w:jc w:val="both"/>
        <w:rPr>
          <w:rFonts w:ascii="Times New Roman" w:hAnsi="Times New Roman"/>
          <w:sz w:val="22"/>
          <w:szCs w:val="22"/>
        </w:rPr>
      </w:pPr>
      <w:r w:rsidRPr="006B5CDA">
        <w:rPr>
          <w:rFonts w:ascii="Times New Roman" w:hAnsi="Times New Roman"/>
          <w:sz w:val="22"/>
          <w:szCs w:val="22"/>
        </w:rPr>
        <w:t>При допущении нарушения согласованного</w:t>
      </w:r>
      <w:r w:rsidRPr="006B5CDA">
        <w:rPr>
          <w:sz w:val="22"/>
          <w:szCs w:val="22"/>
        </w:rPr>
        <w:t xml:space="preserve"> </w:t>
      </w:r>
      <w:r w:rsidRPr="006B5CDA">
        <w:rPr>
          <w:rFonts w:ascii="Times New Roman" w:hAnsi="Times New Roman"/>
          <w:sz w:val="22"/>
          <w:szCs w:val="22"/>
        </w:rPr>
        <w:t>срока поставки</w:t>
      </w:r>
      <w:r w:rsidR="007E5690" w:rsidRPr="006B5CDA">
        <w:rPr>
          <w:rFonts w:ascii="Times New Roman" w:hAnsi="Times New Roman"/>
          <w:sz w:val="22"/>
          <w:szCs w:val="22"/>
        </w:rPr>
        <w:t xml:space="preserve"> либо в случае недопоставки</w:t>
      </w:r>
      <w:r w:rsidRPr="006B5CDA">
        <w:rPr>
          <w:rFonts w:ascii="Times New Roman" w:hAnsi="Times New Roman"/>
          <w:sz w:val="22"/>
          <w:szCs w:val="22"/>
        </w:rPr>
        <w:t xml:space="preserve"> по требованию Покупателя Поставщик уплачивает Покупателю пеню в размере 0,1% (Ноль целых одна десятая процента) от стоимости непоставленного/недопоставленного объема Товара за каждый день просрочки.</w:t>
      </w:r>
    </w:p>
    <w:p w14:paraId="244200D4" w14:textId="77777777" w:rsidR="00CA4E18" w:rsidRPr="006B5CDA" w:rsidRDefault="00CA4E18" w:rsidP="00552F00">
      <w:pPr>
        <w:tabs>
          <w:tab w:val="num" w:pos="-1560"/>
        </w:tabs>
        <w:ind w:firstLine="567"/>
        <w:jc w:val="both"/>
        <w:rPr>
          <w:sz w:val="22"/>
          <w:szCs w:val="22"/>
        </w:rPr>
      </w:pPr>
      <w:r w:rsidRPr="006B5CDA">
        <w:rPr>
          <w:sz w:val="22"/>
          <w:szCs w:val="22"/>
        </w:rPr>
        <w:t xml:space="preserve">6.2. В случае нарушения Покупателем срока оплаты партии Товара, согласованного Сторонами в соответствующем </w:t>
      </w:r>
      <w:r w:rsidR="002F6B3B" w:rsidRPr="006B5CDA">
        <w:rPr>
          <w:sz w:val="22"/>
          <w:szCs w:val="22"/>
        </w:rPr>
        <w:t>д</w:t>
      </w:r>
      <w:r w:rsidRPr="006B5CDA">
        <w:rPr>
          <w:sz w:val="22"/>
          <w:szCs w:val="22"/>
        </w:rPr>
        <w:t>ополнительном соглашении, Покупатель уплачивает Поставщику пеню в размере 0,1% (Ноль целых одна десятая процента) от с</w:t>
      </w:r>
      <w:r w:rsidR="002F6B3B" w:rsidRPr="006B5CDA">
        <w:rPr>
          <w:sz w:val="22"/>
          <w:szCs w:val="22"/>
        </w:rPr>
        <w:t xml:space="preserve">уммы задолженности </w:t>
      </w:r>
      <w:r w:rsidRPr="006B5CDA">
        <w:rPr>
          <w:sz w:val="22"/>
          <w:szCs w:val="22"/>
        </w:rPr>
        <w:t>за каждый день просрочки.</w:t>
      </w:r>
    </w:p>
    <w:p w14:paraId="13267F2A" w14:textId="77777777" w:rsidR="007E5690" w:rsidRPr="006B5CDA" w:rsidRDefault="00CA4E18" w:rsidP="00552F00">
      <w:pPr>
        <w:tabs>
          <w:tab w:val="num" w:pos="-1560"/>
        </w:tabs>
        <w:ind w:firstLine="567"/>
        <w:jc w:val="both"/>
        <w:rPr>
          <w:sz w:val="22"/>
          <w:szCs w:val="22"/>
        </w:rPr>
      </w:pPr>
      <w:r w:rsidRPr="006B5CDA">
        <w:rPr>
          <w:sz w:val="22"/>
          <w:szCs w:val="22"/>
        </w:rPr>
        <w:t xml:space="preserve">6.3. </w:t>
      </w:r>
      <w:r w:rsidR="007E5690" w:rsidRPr="006B5CDA">
        <w:rPr>
          <w:bCs/>
          <w:sz w:val="22"/>
          <w:szCs w:val="22"/>
        </w:rPr>
        <w:t xml:space="preserve">Денежные средства, перечисленные Покупателем в качестве предоплаты, предоставляются Поставщику на условиях коммерческого кредита (ст. 823 ГК РФ). </w:t>
      </w:r>
      <w:r w:rsidR="007E5690" w:rsidRPr="006B5CDA">
        <w:rPr>
          <w:sz w:val="22"/>
          <w:szCs w:val="22"/>
        </w:rPr>
        <w:t>За пользование коммерческим кредитом Поставщик уплачивает Покупателю проценты в размере 0,1% от суммы кредита за каждый календарный день пользования коммерческим кредитом начиная со дня перечисления денежных средств на расчетный счет Поставщика. Проценты за пользование коммерческим кредитом начисляются до момента фактического возврата суммы предоплаты (дата зачисления денежных средств на расчетный счет Покупателя), либо на дату поставки Товара - в случае несвоевременной поставки/недопоставки Товара. Проценты по коммерческому кредиту не являются неустойкой.</w:t>
      </w:r>
    </w:p>
    <w:p w14:paraId="46E91FEF" w14:textId="1675173E" w:rsidR="007E5690" w:rsidRPr="00101BC1" w:rsidRDefault="007E5690" w:rsidP="00552F00">
      <w:pPr>
        <w:ind w:firstLine="567"/>
        <w:jc w:val="both"/>
        <w:rPr>
          <w:sz w:val="22"/>
          <w:szCs w:val="22"/>
        </w:rPr>
      </w:pPr>
      <w:r w:rsidRPr="00101BC1">
        <w:rPr>
          <w:sz w:val="22"/>
          <w:szCs w:val="22"/>
        </w:rPr>
        <w:t>В случае надлежащего исполнения По</w:t>
      </w:r>
      <w:r w:rsidR="001533FF" w:rsidRPr="00101BC1">
        <w:rPr>
          <w:sz w:val="22"/>
          <w:szCs w:val="22"/>
        </w:rPr>
        <w:t>ставщиком</w:t>
      </w:r>
      <w:r w:rsidR="00036749" w:rsidRPr="00101BC1">
        <w:rPr>
          <w:sz w:val="22"/>
          <w:szCs w:val="22"/>
        </w:rPr>
        <w:t xml:space="preserve"> взятых </w:t>
      </w:r>
      <w:r w:rsidRPr="00101BC1">
        <w:rPr>
          <w:sz w:val="22"/>
          <w:szCs w:val="22"/>
        </w:rPr>
        <w:t xml:space="preserve">на себя обязательств по поставке Товара (срок поставки и объем Товара) проценты за пользование коммерческим кредитом не взимаются.   </w:t>
      </w:r>
    </w:p>
    <w:p w14:paraId="2171E81C" w14:textId="27E72BA0" w:rsidR="00F332BA" w:rsidRPr="006B5CDA" w:rsidRDefault="00CA4E18" w:rsidP="00552F00">
      <w:pPr>
        <w:tabs>
          <w:tab w:val="left" w:pos="-1560"/>
          <w:tab w:val="left" w:pos="-993"/>
        </w:tabs>
        <w:ind w:firstLine="567"/>
        <w:jc w:val="both"/>
        <w:rPr>
          <w:sz w:val="22"/>
          <w:szCs w:val="22"/>
        </w:rPr>
      </w:pPr>
      <w:r w:rsidRPr="006B5CDA">
        <w:rPr>
          <w:sz w:val="22"/>
          <w:szCs w:val="22"/>
        </w:rPr>
        <w:t>6.</w:t>
      </w:r>
      <w:r w:rsidR="00036749" w:rsidRPr="006B5CDA">
        <w:rPr>
          <w:sz w:val="22"/>
          <w:szCs w:val="22"/>
        </w:rPr>
        <w:t>4</w:t>
      </w:r>
      <w:r w:rsidR="001533FF" w:rsidRPr="006B5CDA">
        <w:rPr>
          <w:sz w:val="22"/>
          <w:szCs w:val="22"/>
        </w:rPr>
        <w:t xml:space="preserve">. </w:t>
      </w:r>
      <w:r w:rsidR="00F332BA" w:rsidRPr="00F332BA">
        <w:rPr>
          <w:sz w:val="22"/>
          <w:szCs w:val="22"/>
        </w:rPr>
        <w:t>В случае привлечения Покупателя к административной ответственности (в т.ч.</w:t>
      </w:r>
      <w:r w:rsidR="00F332BA">
        <w:rPr>
          <w:sz w:val="22"/>
          <w:szCs w:val="22"/>
        </w:rPr>
        <w:t xml:space="preserve"> </w:t>
      </w:r>
      <w:r w:rsidR="00F332BA" w:rsidRPr="00F332BA">
        <w:rPr>
          <w:sz w:val="22"/>
          <w:szCs w:val="22"/>
        </w:rPr>
        <w:t xml:space="preserve">органами Россельхознадзора) за отсутствие на </w:t>
      </w:r>
      <w:r w:rsidR="00B13D4D">
        <w:rPr>
          <w:sz w:val="22"/>
          <w:szCs w:val="22"/>
        </w:rPr>
        <w:t>переданный</w:t>
      </w:r>
      <w:r w:rsidR="00F332BA" w:rsidRPr="00F332BA">
        <w:rPr>
          <w:sz w:val="22"/>
          <w:szCs w:val="22"/>
        </w:rPr>
        <w:t xml:space="preserve"> П</w:t>
      </w:r>
      <w:r w:rsidR="00B13D4D">
        <w:rPr>
          <w:sz w:val="22"/>
          <w:szCs w:val="22"/>
        </w:rPr>
        <w:t>оставщиком</w:t>
      </w:r>
      <w:r w:rsidR="00F332BA" w:rsidRPr="00F332BA">
        <w:rPr>
          <w:sz w:val="22"/>
          <w:szCs w:val="22"/>
        </w:rPr>
        <w:t xml:space="preserve"> </w:t>
      </w:r>
      <w:r w:rsidR="00B13D4D">
        <w:rPr>
          <w:sz w:val="22"/>
          <w:szCs w:val="22"/>
        </w:rPr>
        <w:t>Т</w:t>
      </w:r>
      <w:r w:rsidR="00F332BA" w:rsidRPr="00F332BA">
        <w:rPr>
          <w:sz w:val="22"/>
          <w:szCs w:val="22"/>
        </w:rPr>
        <w:t>овар</w:t>
      </w:r>
      <w:r w:rsidR="00F332BA">
        <w:rPr>
          <w:sz w:val="22"/>
          <w:szCs w:val="22"/>
        </w:rPr>
        <w:t xml:space="preserve"> </w:t>
      </w:r>
      <w:r w:rsidR="00F332BA" w:rsidRPr="00F332BA">
        <w:rPr>
          <w:sz w:val="22"/>
          <w:szCs w:val="22"/>
        </w:rPr>
        <w:t>сертификатов, свидетельств и деклараций, П</w:t>
      </w:r>
      <w:r w:rsidR="00B13D4D">
        <w:rPr>
          <w:sz w:val="22"/>
          <w:szCs w:val="22"/>
        </w:rPr>
        <w:t>оставщик</w:t>
      </w:r>
      <w:r w:rsidR="00F332BA" w:rsidRPr="00F332BA">
        <w:rPr>
          <w:sz w:val="22"/>
          <w:szCs w:val="22"/>
        </w:rPr>
        <w:t xml:space="preserve"> обязуется по</w:t>
      </w:r>
      <w:r w:rsidR="00B13D4D">
        <w:rPr>
          <w:sz w:val="22"/>
          <w:szCs w:val="22"/>
        </w:rPr>
        <w:t xml:space="preserve"> </w:t>
      </w:r>
      <w:r w:rsidR="00F332BA" w:rsidRPr="00F332BA">
        <w:rPr>
          <w:sz w:val="22"/>
          <w:szCs w:val="22"/>
        </w:rPr>
        <w:t xml:space="preserve">требованию Покупателя в 3-х </w:t>
      </w:r>
      <w:proofErr w:type="spellStart"/>
      <w:r w:rsidR="00F332BA" w:rsidRPr="00F332BA">
        <w:rPr>
          <w:sz w:val="22"/>
          <w:szCs w:val="22"/>
        </w:rPr>
        <w:t>дневный</w:t>
      </w:r>
      <w:proofErr w:type="spellEnd"/>
      <w:r w:rsidR="00F332BA" w:rsidRPr="00F332BA">
        <w:rPr>
          <w:sz w:val="22"/>
          <w:szCs w:val="22"/>
        </w:rPr>
        <w:t xml:space="preserve"> срок компенсировать Покупателю сумму,</w:t>
      </w:r>
      <w:r w:rsidR="00B13D4D">
        <w:rPr>
          <w:sz w:val="22"/>
          <w:szCs w:val="22"/>
        </w:rPr>
        <w:t xml:space="preserve"> </w:t>
      </w:r>
      <w:r w:rsidR="00F332BA" w:rsidRPr="00F332BA">
        <w:rPr>
          <w:sz w:val="22"/>
          <w:szCs w:val="22"/>
        </w:rPr>
        <w:t>выставленных в его адрес или уже уплаченных штрафов</w:t>
      </w:r>
      <w:r w:rsidR="00B13D4D">
        <w:rPr>
          <w:sz w:val="22"/>
          <w:szCs w:val="22"/>
        </w:rPr>
        <w:t>.</w:t>
      </w:r>
    </w:p>
    <w:p w14:paraId="29E23F7B" w14:textId="6A8169E5" w:rsidR="00F52DBD" w:rsidRPr="006B5CDA" w:rsidRDefault="00036749" w:rsidP="00552F00">
      <w:pPr>
        <w:pStyle w:val="af3"/>
        <w:ind w:firstLine="567"/>
        <w:jc w:val="both"/>
        <w:rPr>
          <w:sz w:val="22"/>
          <w:szCs w:val="22"/>
        </w:rPr>
      </w:pPr>
      <w:r w:rsidRPr="006B5CDA">
        <w:rPr>
          <w:sz w:val="22"/>
          <w:szCs w:val="22"/>
        </w:rPr>
        <w:t>6.</w:t>
      </w:r>
      <w:r w:rsidR="001A34E1">
        <w:rPr>
          <w:sz w:val="22"/>
          <w:szCs w:val="22"/>
        </w:rPr>
        <w:t>5</w:t>
      </w:r>
      <w:r w:rsidRPr="006B5CDA">
        <w:rPr>
          <w:sz w:val="22"/>
          <w:szCs w:val="22"/>
        </w:rPr>
        <w:t xml:space="preserve">. </w:t>
      </w:r>
      <w:r w:rsidR="00BD0631" w:rsidRPr="006B5CDA">
        <w:rPr>
          <w:sz w:val="22"/>
          <w:szCs w:val="22"/>
        </w:rPr>
        <w:t xml:space="preserve">В иных случаях неисполнения или ненадлежащего исполнения обязательств по настоящему </w:t>
      </w:r>
      <w:r w:rsidRPr="006B5CDA">
        <w:rPr>
          <w:sz w:val="22"/>
          <w:szCs w:val="22"/>
        </w:rPr>
        <w:t>д</w:t>
      </w:r>
      <w:r w:rsidR="00BD0631" w:rsidRPr="006B5CDA">
        <w:rPr>
          <w:sz w:val="22"/>
          <w:szCs w:val="22"/>
        </w:rPr>
        <w:t xml:space="preserve">оговору ответственность Сторон определяется в соответствии с </w:t>
      </w:r>
      <w:r w:rsidRPr="006B5CDA">
        <w:rPr>
          <w:sz w:val="22"/>
          <w:szCs w:val="22"/>
        </w:rPr>
        <w:t>действующим законодательством Р</w:t>
      </w:r>
      <w:r w:rsidR="00BD0631" w:rsidRPr="006B5CDA">
        <w:rPr>
          <w:sz w:val="22"/>
          <w:szCs w:val="22"/>
        </w:rPr>
        <w:t xml:space="preserve">Ф. </w:t>
      </w:r>
    </w:p>
    <w:p w14:paraId="67AA2C32" w14:textId="77777777" w:rsidR="00BD0631" w:rsidRPr="006B5CDA" w:rsidRDefault="00BD0631" w:rsidP="00552F00">
      <w:pPr>
        <w:pStyle w:val="a5"/>
        <w:tabs>
          <w:tab w:val="left" w:pos="-1134"/>
        </w:tabs>
        <w:spacing w:after="0"/>
        <w:ind w:firstLine="567"/>
        <w:jc w:val="center"/>
        <w:rPr>
          <w:rFonts w:ascii="Times New Roman" w:hAnsi="Times New Roman"/>
          <w:b/>
          <w:bCs/>
          <w:sz w:val="22"/>
          <w:szCs w:val="22"/>
        </w:rPr>
      </w:pPr>
    </w:p>
    <w:p w14:paraId="066E6431" w14:textId="77777777" w:rsidR="002F6B3B" w:rsidRPr="008C1EED" w:rsidRDefault="00036749" w:rsidP="00EE26FB">
      <w:pPr>
        <w:pStyle w:val="ConsPlusNormal"/>
        <w:jc w:val="center"/>
        <w:outlineLvl w:val="0"/>
        <w:rPr>
          <w:b/>
          <w:sz w:val="22"/>
          <w:szCs w:val="22"/>
        </w:rPr>
      </w:pPr>
      <w:r w:rsidRPr="008C1EED">
        <w:rPr>
          <w:b/>
          <w:sz w:val="22"/>
          <w:szCs w:val="22"/>
        </w:rPr>
        <w:t>7</w:t>
      </w:r>
      <w:r w:rsidR="002F6B3B" w:rsidRPr="008C1EED">
        <w:rPr>
          <w:b/>
          <w:sz w:val="22"/>
          <w:szCs w:val="22"/>
        </w:rPr>
        <w:t>. ПОРЯДОК РАЗРЕШЕНИЯ СПОРОВ</w:t>
      </w:r>
    </w:p>
    <w:p w14:paraId="5406601A" w14:textId="4DF802C8" w:rsidR="004A293A" w:rsidRPr="006B5CDA" w:rsidRDefault="00036749" w:rsidP="00552F00">
      <w:pPr>
        <w:pStyle w:val="ConsPlusNormal"/>
        <w:ind w:firstLine="567"/>
        <w:jc w:val="both"/>
        <w:rPr>
          <w:sz w:val="22"/>
          <w:szCs w:val="22"/>
        </w:rPr>
      </w:pPr>
      <w:r w:rsidRPr="006B5CDA">
        <w:rPr>
          <w:sz w:val="22"/>
          <w:szCs w:val="22"/>
        </w:rPr>
        <w:t>7</w:t>
      </w:r>
      <w:r w:rsidR="002F6B3B" w:rsidRPr="006B5CDA">
        <w:rPr>
          <w:sz w:val="22"/>
          <w:szCs w:val="22"/>
        </w:rPr>
        <w:t>.1. Претензионный порядок рассмотрения споров и разногласий по настоящему договору является обязательным в случаях, предусмотренных законодательством Р</w:t>
      </w:r>
      <w:r w:rsidR="001A34E1">
        <w:rPr>
          <w:sz w:val="22"/>
          <w:szCs w:val="22"/>
        </w:rPr>
        <w:t xml:space="preserve">оссийской </w:t>
      </w:r>
      <w:r w:rsidR="002F6B3B" w:rsidRPr="006B5CDA">
        <w:rPr>
          <w:sz w:val="22"/>
          <w:szCs w:val="22"/>
        </w:rPr>
        <w:t>Ф</w:t>
      </w:r>
      <w:r w:rsidR="001A34E1">
        <w:rPr>
          <w:sz w:val="22"/>
          <w:szCs w:val="22"/>
        </w:rPr>
        <w:t>едерации</w:t>
      </w:r>
      <w:r w:rsidR="002F6B3B" w:rsidRPr="006B5CDA">
        <w:rPr>
          <w:sz w:val="22"/>
          <w:szCs w:val="22"/>
        </w:rPr>
        <w:t xml:space="preserve">. </w:t>
      </w:r>
      <w:r w:rsidR="004A293A" w:rsidRPr="006B5CDA">
        <w:rPr>
          <w:sz w:val="22"/>
          <w:szCs w:val="22"/>
        </w:rPr>
        <w:t>Претензия может быть направлена виновной стороне любым доступным способом: факсимильная связь либо электронная почта, указанные в разделе 10 «АДРЕСА И ПЛАТЕЖНЫЕ РЕКВИЗИТЫ СТОРОН», либо заказным письмом с уведомлением о вручении.</w:t>
      </w:r>
    </w:p>
    <w:p w14:paraId="13A1970C" w14:textId="77777777" w:rsidR="002F6B3B" w:rsidRPr="006B5CDA" w:rsidRDefault="002F6B3B" w:rsidP="00552F00">
      <w:pPr>
        <w:pStyle w:val="ConsPlusNormal"/>
        <w:ind w:firstLine="567"/>
        <w:jc w:val="both"/>
        <w:rPr>
          <w:sz w:val="22"/>
          <w:szCs w:val="22"/>
        </w:rPr>
      </w:pPr>
      <w:r w:rsidRPr="006B5CDA">
        <w:rPr>
          <w:sz w:val="22"/>
          <w:szCs w:val="22"/>
        </w:rPr>
        <w:t>Датой предъявления претензии</w:t>
      </w:r>
      <w:r w:rsidR="00036749" w:rsidRPr="006B5CDA">
        <w:rPr>
          <w:sz w:val="22"/>
          <w:szCs w:val="22"/>
        </w:rPr>
        <w:t xml:space="preserve"> (требования)</w:t>
      </w:r>
      <w:r w:rsidRPr="006B5CDA">
        <w:rPr>
          <w:sz w:val="22"/>
          <w:szCs w:val="22"/>
        </w:rPr>
        <w:t xml:space="preserve"> считается дата ее получения Стороной, определяемая в зависимости от способа ее направления: </w:t>
      </w:r>
    </w:p>
    <w:p w14:paraId="392C536B" w14:textId="77777777" w:rsidR="002F6B3B" w:rsidRPr="006B5CDA" w:rsidRDefault="002F6B3B" w:rsidP="00552F00">
      <w:pPr>
        <w:pStyle w:val="ConsPlusNormal"/>
        <w:ind w:firstLine="567"/>
        <w:jc w:val="both"/>
        <w:rPr>
          <w:sz w:val="22"/>
          <w:szCs w:val="22"/>
        </w:rPr>
      </w:pPr>
      <w:r w:rsidRPr="006B5CDA">
        <w:rPr>
          <w:sz w:val="22"/>
          <w:szCs w:val="22"/>
        </w:rPr>
        <w:t xml:space="preserve">- при направлении заказной корреспонденции – по отметке почтового штемпеля, указанной в уведомлении о вручении заказного письма или по дате, отраженной в качестве даты «Ожидает адресата в месте вручения», указанной на официальном сайте Почты России, в разделе: «Отслеживание почтовых отправлений»; </w:t>
      </w:r>
    </w:p>
    <w:p w14:paraId="74890237" w14:textId="77777777" w:rsidR="002F6B3B" w:rsidRPr="006B5CDA" w:rsidRDefault="002F6B3B" w:rsidP="00552F00">
      <w:pPr>
        <w:pStyle w:val="ConsPlusNormal"/>
        <w:ind w:firstLine="567"/>
        <w:jc w:val="both"/>
        <w:rPr>
          <w:sz w:val="22"/>
          <w:szCs w:val="22"/>
        </w:rPr>
      </w:pPr>
      <w:r w:rsidRPr="006B5CDA">
        <w:rPr>
          <w:sz w:val="22"/>
          <w:szCs w:val="22"/>
        </w:rPr>
        <w:lastRenderedPageBreak/>
        <w:t xml:space="preserve">- при направлении курьерской почтой – дата, указанная в накладной курьерской организации; </w:t>
      </w:r>
    </w:p>
    <w:p w14:paraId="4726E9B9" w14:textId="77777777" w:rsidR="002F6B3B" w:rsidRPr="006B5CDA" w:rsidRDefault="002F6B3B" w:rsidP="00552F00">
      <w:pPr>
        <w:pStyle w:val="ConsPlusNormal"/>
        <w:ind w:firstLine="567"/>
        <w:jc w:val="both"/>
        <w:rPr>
          <w:sz w:val="22"/>
          <w:szCs w:val="22"/>
        </w:rPr>
      </w:pPr>
      <w:r w:rsidRPr="006B5CDA">
        <w:rPr>
          <w:sz w:val="22"/>
          <w:szCs w:val="22"/>
        </w:rPr>
        <w:t xml:space="preserve">- нарочно – дата получения, указанная на копии претензии или дата претензии – при отсутствии указания такой даты; </w:t>
      </w:r>
    </w:p>
    <w:p w14:paraId="2B0B7457" w14:textId="6146F51A" w:rsidR="00E548E3" w:rsidRPr="006B5CDA" w:rsidRDefault="002F6B3B" w:rsidP="00E548E3">
      <w:pPr>
        <w:pStyle w:val="ConsPlusNormal"/>
        <w:ind w:firstLine="567"/>
        <w:jc w:val="both"/>
        <w:rPr>
          <w:sz w:val="22"/>
          <w:szCs w:val="22"/>
        </w:rPr>
      </w:pPr>
      <w:r w:rsidRPr="006B5CDA">
        <w:rPr>
          <w:sz w:val="22"/>
          <w:szCs w:val="22"/>
        </w:rPr>
        <w:t>- по электронной почте - дата направления электронного сообщения, при отсутствии уведомления системы об ошибке отправки (уведомления о невозможности доставки сообщения</w:t>
      </w:r>
    </w:p>
    <w:p w14:paraId="6BA9079E" w14:textId="77777777" w:rsidR="002F6B3B" w:rsidRPr="006B5CDA" w:rsidRDefault="002F6B3B" w:rsidP="00552F00">
      <w:pPr>
        <w:pStyle w:val="ConsPlusNormal"/>
        <w:ind w:firstLine="567"/>
        <w:jc w:val="both"/>
        <w:rPr>
          <w:sz w:val="22"/>
          <w:szCs w:val="22"/>
        </w:rPr>
      </w:pPr>
      <w:r w:rsidRPr="006B5CDA">
        <w:rPr>
          <w:sz w:val="22"/>
          <w:szCs w:val="22"/>
        </w:rPr>
        <w:t>При неполучении ответа на претензию в течение 10 (Десяти) календарных дней с даты ее предъявления, или при невозможности урегулирования разногласий в досудебном порядке с учетом поступившего ответа на претензию, претензионный порядок считается соблюденным.</w:t>
      </w:r>
    </w:p>
    <w:p w14:paraId="4E96292A" w14:textId="79869627" w:rsidR="002F6B3B" w:rsidRDefault="004A293A" w:rsidP="00552F00">
      <w:pPr>
        <w:pStyle w:val="ConsPlusNormal"/>
        <w:ind w:firstLine="567"/>
        <w:jc w:val="both"/>
        <w:rPr>
          <w:sz w:val="22"/>
          <w:szCs w:val="22"/>
        </w:rPr>
      </w:pPr>
      <w:r w:rsidRPr="006B5CDA">
        <w:rPr>
          <w:sz w:val="22"/>
          <w:szCs w:val="22"/>
        </w:rPr>
        <w:t>7</w:t>
      </w:r>
      <w:r w:rsidR="002F6B3B" w:rsidRPr="006B5CDA">
        <w:rPr>
          <w:sz w:val="22"/>
          <w:szCs w:val="22"/>
        </w:rPr>
        <w:t>.2. В случае если Стороны не придут к согласию по возникшим спорам и разногласиям в вышеуказанный срок, то спор по настоящему договору будет передан для разрешения в Арбитражный су</w:t>
      </w:r>
      <w:r w:rsidR="00C96571">
        <w:rPr>
          <w:sz w:val="22"/>
          <w:szCs w:val="22"/>
        </w:rPr>
        <w:t>д Ростовской области</w:t>
      </w:r>
      <w:r w:rsidR="002F6B3B" w:rsidRPr="006B5CDA">
        <w:rPr>
          <w:sz w:val="22"/>
          <w:szCs w:val="22"/>
        </w:rPr>
        <w:t>.</w:t>
      </w:r>
    </w:p>
    <w:p w14:paraId="7E54CE23" w14:textId="77777777" w:rsidR="00EE26FB" w:rsidRDefault="00EE26FB" w:rsidP="00552F00">
      <w:pPr>
        <w:pStyle w:val="a5"/>
        <w:tabs>
          <w:tab w:val="left" w:pos="-1134"/>
        </w:tabs>
        <w:spacing w:after="0"/>
        <w:ind w:firstLine="567"/>
        <w:jc w:val="center"/>
        <w:rPr>
          <w:rFonts w:ascii="Times New Roman" w:hAnsi="Times New Roman"/>
          <w:b/>
          <w:bCs/>
          <w:sz w:val="22"/>
          <w:szCs w:val="22"/>
        </w:rPr>
      </w:pPr>
    </w:p>
    <w:p w14:paraId="71D05A2E" w14:textId="0B600963" w:rsidR="00F52DBD" w:rsidRPr="006B5CDA" w:rsidRDefault="004A293A" w:rsidP="00EE26FB">
      <w:pPr>
        <w:pStyle w:val="a5"/>
        <w:tabs>
          <w:tab w:val="left" w:pos="-1134"/>
        </w:tabs>
        <w:spacing w:after="0"/>
        <w:jc w:val="center"/>
        <w:rPr>
          <w:rFonts w:ascii="Times New Roman" w:hAnsi="Times New Roman"/>
          <w:b/>
          <w:bCs/>
          <w:sz w:val="22"/>
          <w:szCs w:val="22"/>
        </w:rPr>
      </w:pPr>
      <w:r w:rsidRPr="006B5CDA">
        <w:rPr>
          <w:rFonts w:ascii="Times New Roman" w:hAnsi="Times New Roman"/>
          <w:b/>
          <w:bCs/>
          <w:sz w:val="22"/>
          <w:szCs w:val="22"/>
        </w:rPr>
        <w:t>8</w:t>
      </w:r>
      <w:r w:rsidR="00F52DBD" w:rsidRPr="006B5CDA">
        <w:rPr>
          <w:rFonts w:ascii="Times New Roman" w:hAnsi="Times New Roman"/>
          <w:b/>
          <w:bCs/>
          <w:sz w:val="22"/>
          <w:szCs w:val="22"/>
        </w:rPr>
        <w:t>. ОБСТОЯТЕЛЬСТВА НЕПРЕОДОЛИМОЙ СИЛЫ</w:t>
      </w:r>
    </w:p>
    <w:p w14:paraId="612086BA" w14:textId="5EB3D1E9" w:rsidR="004A293A" w:rsidRPr="006B5CDA" w:rsidRDefault="004A293A" w:rsidP="00552F00">
      <w:pPr>
        <w:ind w:firstLine="567"/>
        <w:jc w:val="both"/>
        <w:rPr>
          <w:sz w:val="22"/>
          <w:szCs w:val="22"/>
        </w:rPr>
      </w:pPr>
      <w:r w:rsidRPr="006B5CDA">
        <w:rPr>
          <w:sz w:val="22"/>
          <w:szCs w:val="22"/>
        </w:rPr>
        <w:t>8</w:t>
      </w:r>
      <w:r w:rsidR="00F52DBD" w:rsidRPr="006B5CDA">
        <w:rPr>
          <w:sz w:val="22"/>
          <w:szCs w:val="22"/>
        </w:rPr>
        <w:t xml:space="preserve">.1. </w:t>
      </w:r>
      <w:r w:rsidRPr="006B5CDA">
        <w:rPr>
          <w:sz w:val="22"/>
          <w:szCs w:val="22"/>
        </w:rPr>
        <w:t xml:space="preserve">Форс-мажорными обстоятельствами считаются обстоятельства непреодолимой силы, не зависящие от сторон договора, а именно: стихийные бедствия, введение чрезвычайного положения, ведение военных действий, забастовки, изменения в федеральном законодательстве, делающие невозможным выполнение условий настоящего договора и документально подтвержденные соответствующими </w:t>
      </w:r>
      <w:r w:rsidR="004308CB">
        <w:rPr>
          <w:sz w:val="22"/>
          <w:szCs w:val="22"/>
        </w:rPr>
        <w:t xml:space="preserve">уполномоченными </w:t>
      </w:r>
      <w:r w:rsidRPr="006B5CDA">
        <w:rPr>
          <w:sz w:val="22"/>
          <w:szCs w:val="22"/>
        </w:rPr>
        <w:t>государственными органами</w:t>
      </w:r>
      <w:r w:rsidR="004308CB">
        <w:rPr>
          <w:sz w:val="22"/>
          <w:szCs w:val="22"/>
        </w:rPr>
        <w:t>/организациями или органами местного самоуправления</w:t>
      </w:r>
      <w:r w:rsidRPr="006B5CDA">
        <w:rPr>
          <w:sz w:val="22"/>
          <w:szCs w:val="22"/>
        </w:rPr>
        <w:t xml:space="preserve">. </w:t>
      </w:r>
    </w:p>
    <w:p w14:paraId="37DD7CB1" w14:textId="77777777" w:rsidR="004A293A" w:rsidRPr="006B5CDA" w:rsidRDefault="004A293A" w:rsidP="00552F00">
      <w:pPr>
        <w:ind w:firstLine="567"/>
        <w:jc w:val="both"/>
        <w:rPr>
          <w:sz w:val="22"/>
          <w:szCs w:val="22"/>
        </w:rPr>
      </w:pPr>
      <w:r w:rsidRPr="006B5CDA">
        <w:rPr>
          <w:sz w:val="22"/>
          <w:szCs w:val="22"/>
        </w:rPr>
        <w:t>8.2. Ни одна из сторон не несет ответственности за неисполнение обязательств по настоящему договору, если это неисполнение было вызвано форс-мажорными обстоятельствами. Сроки для исполнения обязательств по настоящему договору продлеваются на период действия форс-мажорных обстоятельств.</w:t>
      </w:r>
    </w:p>
    <w:p w14:paraId="47055416" w14:textId="77777777" w:rsidR="004A293A" w:rsidRPr="006B5CDA" w:rsidRDefault="004A293A" w:rsidP="00552F00">
      <w:pPr>
        <w:ind w:firstLine="567"/>
        <w:jc w:val="both"/>
        <w:rPr>
          <w:sz w:val="22"/>
          <w:szCs w:val="22"/>
        </w:rPr>
      </w:pPr>
      <w:r w:rsidRPr="006B5CDA">
        <w:rPr>
          <w:sz w:val="22"/>
          <w:szCs w:val="22"/>
        </w:rPr>
        <w:t>8.3. Сторона, не исполняющая свои обязательства по настоящему договору вследствие обстоятельств непреодолимой силы, обязана письменно уведомить другую сторону об их наступлении в течение 3(Трех) рабочих дней, разве что сами эти обстоятельства препятствовали отправлению уведомления.</w:t>
      </w:r>
    </w:p>
    <w:p w14:paraId="367E423D" w14:textId="77777777" w:rsidR="002E638D" w:rsidRPr="006B5CDA" w:rsidRDefault="002E638D" w:rsidP="00552F00">
      <w:pPr>
        <w:ind w:firstLine="567"/>
        <w:jc w:val="both"/>
        <w:rPr>
          <w:b/>
          <w:sz w:val="22"/>
          <w:szCs w:val="22"/>
        </w:rPr>
      </w:pPr>
    </w:p>
    <w:p w14:paraId="24BFE738" w14:textId="77777777" w:rsidR="00F52DBD" w:rsidRPr="006B5CDA" w:rsidRDefault="004A293A" w:rsidP="00EE26FB">
      <w:pPr>
        <w:pStyle w:val="a5"/>
        <w:tabs>
          <w:tab w:val="left" w:pos="1418"/>
        </w:tabs>
        <w:spacing w:after="0"/>
        <w:jc w:val="center"/>
        <w:rPr>
          <w:rFonts w:ascii="Times New Roman" w:hAnsi="Times New Roman"/>
          <w:b/>
          <w:bCs/>
          <w:sz w:val="22"/>
          <w:szCs w:val="22"/>
        </w:rPr>
      </w:pPr>
      <w:r w:rsidRPr="006B5CDA">
        <w:rPr>
          <w:rFonts w:ascii="Times New Roman" w:hAnsi="Times New Roman"/>
          <w:b/>
          <w:bCs/>
          <w:sz w:val="22"/>
          <w:szCs w:val="22"/>
        </w:rPr>
        <w:t>9</w:t>
      </w:r>
      <w:r w:rsidR="00F52DBD" w:rsidRPr="006B5CDA">
        <w:rPr>
          <w:rFonts w:ascii="Times New Roman" w:hAnsi="Times New Roman"/>
          <w:b/>
          <w:bCs/>
          <w:sz w:val="22"/>
          <w:szCs w:val="22"/>
        </w:rPr>
        <w:t>. ЗАКЛЮЧИТЕЛЬНЫЕ ПОЛОЖЕНИЯ</w:t>
      </w:r>
    </w:p>
    <w:p w14:paraId="711606A3" w14:textId="77777777" w:rsidR="004A293A" w:rsidRPr="006B5CDA" w:rsidRDefault="004A293A" w:rsidP="00552F00">
      <w:pPr>
        <w:shd w:val="clear" w:color="auto" w:fill="FFFFFF"/>
        <w:tabs>
          <w:tab w:val="left" w:pos="-2977"/>
          <w:tab w:val="left" w:pos="1418"/>
        </w:tabs>
        <w:spacing w:line="235" w:lineRule="exact"/>
        <w:ind w:right="14" w:firstLine="567"/>
        <w:jc w:val="both"/>
        <w:rPr>
          <w:spacing w:val="-6"/>
          <w:sz w:val="22"/>
          <w:szCs w:val="22"/>
        </w:rPr>
      </w:pPr>
      <w:r w:rsidRPr="006B5CDA">
        <w:rPr>
          <w:sz w:val="22"/>
          <w:szCs w:val="22"/>
        </w:rPr>
        <w:t>9</w:t>
      </w:r>
      <w:r w:rsidR="00F52DBD" w:rsidRPr="006B5CDA">
        <w:rPr>
          <w:sz w:val="22"/>
          <w:szCs w:val="22"/>
        </w:rPr>
        <w:t xml:space="preserve">.1. </w:t>
      </w:r>
      <w:r w:rsidRPr="006B5CDA">
        <w:rPr>
          <w:spacing w:val="-6"/>
          <w:sz w:val="22"/>
          <w:szCs w:val="22"/>
        </w:rPr>
        <w:t>Любые изменения и дополнения к настоящему договору действительны в том случае, если они совершены в письменной форме и подписаны представителями Сторон.</w:t>
      </w:r>
    </w:p>
    <w:p w14:paraId="75099D5D" w14:textId="6BCE5C84" w:rsidR="004A293A" w:rsidRPr="006B5CDA" w:rsidRDefault="006B5CDA" w:rsidP="00552F00">
      <w:pPr>
        <w:shd w:val="clear" w:color="auto" w:fill="FFFFFF"/>
        <w:tabs>
          <w:tab w:val="left" w:pos="1418"/>
        </w:tabs>
        <w:spacing w:line="235" w:lineRule="exact"/>
        <w:ind w:right="14" w:firstLine="567"/>
        <w:jc w:val="both"/>
        <w:rPr>
          <w:sz w:val="22"/>
          <w:szCs w:val="22"/>
        </w:rPr>
      </w:pPr>
      <w:r w:rsidRPr="006B5CDA">
        <w:rPr>
          <w:sz w:val="22"/>
          <w:szCs w:val="22"/>
        </w:rPr>
        <w:t>9.2</w:t>
      </w:r>
      <w:r w:rsidR="004A293A" w:rsidRPr="006B5CDA">
        <w:rPr>
          <w:sz w:val="22"/>
          <w:szCs w:val="22"/>
        </w:rPr>
        <w:t>. Документы, а также любая переписка, полученные Сторонами друг от друга по факсу, или электронной почте, имеют юридическую силу и приравниваются к оригинальным документам, если на них имеются подпись уполномоченного лица и печать предприятия</w:t>
      </w:r>
      <w:r w:rsidR="004308CB">
        <w:rPr>
          <w:sz w:val="22"/>
          <w:szCs w:val="22"/>
        </w:rPr>
        <w:t xml:space="preserve"> (при наличии)</w:t>
      </w:r>
      <w:r w:rsidR="004A293A" w:rsidRPr="006B5CDA">
        <w:rPr>
          <w:sz w:val="22"/>
          <w:szCs w:val="22"/>
        </w:rPr>
        <w:t>. При этом Стороны обязаны обменяться оригиналами документов путем их отправки посредств</w:t>
      </w:r>
      <w:r w:rsidR="00A951EE">
        <w:rPr>
          <w:sz w:val="22"/>
          <w:szCs w:val="22"/>
        </w:rPr>
        <w:t>о</w:t>
      </w:r>
      <w:r w:rsidR="004A293A" w:rsidRPr="006B5CDA">
        <w:rPr>
          <w:sz w:val="22"/>
          <w:szCs w:val="22"/>
        </w:rPr>
        <w:t>м Почты России или иной курьерской организации не позднее 7 (Семи) календарных дней с момента подписания соответствующего документа.</w:t>
      </w:r>
    </w:p>
    <w:p w14:paraId="0CE6E642" w14:textId="77777777" w:rsidR="004A293A" w:rsidRPr="006B5CDA" w:rsidRDefault="006B5CDA" w:rsidP="00552F00">
      <w:pPr>
        <w:shd w:val="clear" w:color="auto" w:fill="FFFFFF"/>
        <w:tabs>
          <w:tab w:val="left" w:pos="1418"/>
        </w:tabs>
        <w:spacing w:line="235" w:lineRule="exact"/>
        <w:ind w:right="14" w:firstLine="567"/>
        <w:jc w:val="both"/>
        <w:rPr>
          <w:sz w:val="22"/>
          <w:szCs w:val="22"/>
        </w:rPr>
      </w:pPr>
      <w:r w:rsidRPr="006B5CDA">
        <w:rPr>
          <w:sz w:val="22"/>
          <w:szCs w:val="22"/>
        </w:rPr>
        <w:t>9.3</w:t>
      </w:r>
      <w:r w:rsidR="004A293A" w:rsidRPr="006B5CDA">
        <w:rPr>
          <w:sz w:val="22"/>
          <w:szCs w:val="22"/>
        </w:rPr>
        <w:t xml:space="preserve">. Настоящий договор составлен в двух подлинных экземплярах на русском языке, по одному для каждой из Сторон, и оба имеют одинаковую юридическую силу. </w:t>
      </w:r>
    </w:p>
    <w:p w14:paraId="111C33FE" w14:textId="77777777" w:rsidR="004A293A" w:rsidRPr="006B5CDA" w:rsidRDefault="004A293A" w:rsidP="00552F00">
      <w:pPr>
        <w:ind w:right="-1" w:firstLine="567"/>
        <w:jc w:val="both"/>
        <w:rPr>
          <w:color w:val="FF0000"/>
          <w:sz w:val="22"/>
          <w:szCs w:val="22"/>
        </w:rPr>
      </w:pPr>
    </w:p>
    <w:p w14:paraId="02034BBA" w14:textId="77777777" w:rsidR="00F52DBD" w:rsidRPr="006B5CDA" w:rsidRDefault="006B5CDA" w:rsidP="00EE26FB">
      <w:pPr>
        <w:pStyle w:val="a5"/>
        <w:tabs>
          <w:tab w:val="left" w:pos="2430"/>
        </w:tabs>
        <w:jc w:val="center"/>
        <w:rPr>
          <w:rFonts w:ascii="Times New Roman" w:hAnsi="Times New Roman"/>
          <w:b/>
          <w:sz w:val="22"/>
          <w:szCs w:val="22"/>
        </w:rPr>
      </w:pPr>
      <w:r w:rsidRPr="006B5CDA">
        <w:rPr>
          <w:rFonts w:ascii="Times New Roman" w:hAnsi="Times New Roman"/>
          <w:b/>
          <w:sz w:val="22"/>
          <w:szCs w:val="22"/>
        </w:rPr>
        <w:t>10</w:t>
      </w:r>
      <w:r w:rsidR="00F52DBD" w:rsidRPr="006B5CDA">
        <w:rPr>
          <w:rFonts w:ascii="Times New Roman" w:hAnsi="Times New Roman"/>
          <w:b/>
          <w:sz w:val="22"/>
          <w:szCs w:val="22"/>
        </w:rPr>
        <w:t>. АДРЕСА И ПЛАТЕЖНЫЕ РЕКВИЗИТЫ СТОРОН</w:t>
      </w:r>
    </w:p>
    <w:tbl>
      <w:tblPr>
        <w:tblW w:w="10065" w:type="dxa"/>
        <w:tblLook w:val="01E0" w:firstRow="1" w:lastRow="1" w:firstColumn="1" w:lastColumn="1" w:noHBand="0" w:noVBand="0"/>
      </w:tblPr>
      <w:tblGrid>
        <w:gridCol w:w="4856"/>
        <w:gridCol w:w="247"/>
        <w:gridCol w:w="4962"/>
      </w:tblGrid>
      <w:tr w:rsidR="009C5B45" w:rsidRPr="006B5CDA" w14:paraId="1F6F8AF9" w14:textId="77777777" w:rsidTr="00404F49">
        <w:trPr>
          <w:trHeight w:val="141"/>
        </w:trPr>
        <w:tc>
          <w:tcPr>
            <w:tcW w:w="4856" w:type="dxa"/>
          </w:tcPr>
          <w:p w14:paraId="537CD7BD" w14:textId="77777777" w:rsidR="009C5B45" w:rsidRPr="009D6C8E" w:rsidRDefault="009C5B45" w:rsidP="00EE26FB">
            <w:pPr>
              <w:ind w:right="-1"/>
              <w:jc w:val="center"/>
              <w:rPr>
                <w:b/>
                <w:i/>
                <w:sz w:val="22"/>
                <w:szCs w:val="22"/>
              </w:rPr>
            </w:pPr>
            <w:r w:rsidRPr="009D6C8E">
              <w:rPr>
                <w:b/>
                <w:i/>
                <w:sz w:val="22"/>
                <w:szCs w:val="22"/>
              </w:rPr>
              <w:t>ПО</w:t>
            </w:r>
            <w:r w:rsidR="0070677A" w:rsidRPr="009D6C8E">
              <w:rPr>
                <w:b/>
                <w:i/>
                <w:sz w:val="22"/>
                <w:szCs w:val="22"/>
              </w:rPr>
              <w:t>СТАВЩИК</w:t>
            </w:r>
            <w:r w:rsidRPr="009D6C8E">
              <w:rPr>
                <w:b/>
                <w:i/>
                <w:sz w:val="22"/>
                <w:szCs w:val="22"/>
              </w:rPr>
              <w:t>:</w:t>
            </w:r>
          </w:p>
        </w:tc>
        <w:tc>
          <w:tcPr>
            <w:tcW w:w="247" w:type="dxa"/>
          </w:tcPr>
          <w:p w14:paraId="776D5E34" w14:textId="77777777" w:rsidR="009C5B45" w:rsidRPr="006B5CDA" w:rsidRDefault="009C5B45" w:rsidP="00552F00">
            <w:pPr>
              <w:ind w:right="-1" w:firstLine="567"/>
              <w:rPr>
                <w:b/>
                <w:i/>
                <w:sz w:val="22"/>
                <w:szCs w:val="22"/>
              </w:rPr>
            </w:pPr>
          </w:p>
        </w:tc>
        <w:tc>
          <w:tcPr>
            <w:tcW w:w="4962" w:type="dxa"/>
          </w:tcPr>
          <w:p w14:paraId="39C3DAFD" w14:textId="77777777" w:rsidR="009C5B45" w:rsidRPr="006B5CDA" w:rsidRDefault="009C5B45" w:rsidP="00EE26FB">
            <w:pPr>
              <w:ind w:right="-1"/>
              <w:jc w:val="center"/>
              <w:rPr>
                <w:b/>
                <w:i/>
                <w:sz w:val="22"/>
                <w:szCs w:val="22"/>
              </w:rPr>
            </w:pPr>
            <w:r w:rsidRPr="006B5CDA">
              <w:rPr>
                <w:b/>
                <w:i/>
                <w:sz w:val="22"/>
                <w:szCs w:val="22"/>
              </w:rPr>
              <w:t>ПОКУПАТЕЛЬ:</w:t>
            </w:r>
          </w:p>
          <w:p w14:paraId="29B4FD8B" w14:textId="77777777" w:rsidR="004A0165" w:rsidRPr="006B5CDA" w:rsidRDefault="004A0165" w:rsidP="00552F00">
            <w:pPr>
              <w:ind w:right="-1" w:firstLine="567"/>
              <w:rPr>
                <w:b/>
                <w:i/>
                <w:sz w:val="22"/>
                <w:szCs w:val="22"/>
              </w:rPr>
            </w:pPr>
          </w:p>
        </w:tc>
      </w:tr>
      <w:tr w:rsidR="00547565" w:rsidRPr="00196309" w14:paraId="3DD3E3FC" w14:textId="77777777" w:rsidTr="00404F49">
        <w:trPr>
          <w:trHeight w:val="284"/>
        </w:trPr>
        <w:tc>
          <w:tcPr>
            <w:tcW w:w="4856" w:type="dxa"/>
          </w:tcPr>
          <w:p w14:paraId="15334541" w14:textId="77777777" w:rsidR="006B5CDA" w:rsidRPr="009D6C8E" w:rsidRDefault="006B5CDA" w:rsidP="00EE26FB">
            <w:pPr>
              <w:rPr>
                <w:rFonts w:eastAsia="Calibri"/>
                <w:sz w:val="21"/>
                <w:szCs w:val="21"/>
              </w:rPr>
            </w:pPr>
            <w:permStart w:id="921976106" w:edGrp="everyone"/>
            <w:r w:rsidRPr="009D6C8E">
              <w:rPr>
                <w:rFonts w:eastAsia="Calibri"/>
                <w:sz w:val="21"/>
                <w:szCs w:val="21"/>
              </w:rPr>
              <w:t>ООО «ХХХ»</w:t>
            </w:r>
          </w:p>
          <w:permEnd w:id="921976106"/>
          <w:p w14:paraId="6AF49D70" w14:textId="77777777" w:rsidR="006B5CDA" w:rsidRPr="009D6C8E" w:rsidRDefault="006B5CDA" w:rsidP="00EE26FB">
            <w:pPr>
              <w:rPr>
                <w:rFonts w:eastAsia="Calibri"/>
                <w:sz w:val="21"/>
                <w:szCs w:val="21"/>
              </w:rPr>
            </w:pPr>
            <w:r w:rsidRPr="009D6C8E">
              <w:rPr>
                <w:rFonts w:eastAsia="Calibri"/>
                <w:sz w:val="21"/>
                <w:szCs w:val="21"/>
              </w:rPr>
              <w:t>Адрес места нахождения:</w:t>
            </w:r>
            <w:permStart w:id="1649696105" w:edGrp="everyone"/>
            <w:r w:rsidRPr="009D6C8E">
              <w:rPr>
                <w:rFonts w:eastAsia="Calibri"/>
                <w:sz w:val="21"/>
                <w:szCs w:val="21"/>
              </w:rPr>
              <w:t xml:space="preserve">   </w:t>
            </w:r>
            <w:permEnd w:id="1649696105"/>
          </w:p>
          <w:p w14:paraId="4548AED3" w14:textId="77777777" w:rsidR="006B5CDA" w:rsidRPr="009D6C8E" w:rsidRDefault="006B5CDA" w:rsidP="00EE26FB">
            <w:pPr>
              <w:rPr>
                <w:rFonts w:eastAsia="Calibri"/>
                <w:sz w:val="21"/>
                <w:szCs w:val="21"/>
              </w:rPr>
            </w:pPr>
            <w:r w:rsidRPr="009D6C8E">
              <w:rPr>
                <w:rFonts w:eastAsia="Calibri"/>
                <w:sz w:val="21"/>
                <w:szCs w:val="21"/>
              </w:rPr>
              <w:t>Адрес для направления корреспонденции:</w:t>
            </w:r>
            <w:permStart w:id="70677591" w:edGrp="everyone"/>
            <w:r w:rsidRPr="009D6C8E">
              <w:rPr>
                <w:rFonts w:eastAsia="Calibri"/>
                <w:sz w:val="21"/>
                <w:szCs w:val="21"/>
              </w:rPr>
              <w:t xml:space="preserve">     </w:t>
            </w:r>
            <w:permEnd w:id="70677591"/>
          </w:p>
          <w:p w14:paraId="1067A61A" w14:textId="77777777" w:rsidR="006B5CDA" w:rsidRPr="009D6C8E" w:rsidRDefault="006B5CDA" w:rsidP="00EE26FB">
            <w:pPr>
              <w:rPr>
                <w:rFonts w:eastAsia="Calibri"/>
                <w:sz w:val="21"/>
                <w:szCs w:val="21"/>
              </w:rPr>
            </w:pPr>
            <w:r w:rsidRPr="009D6C8E">
              <w:rPr>
                <w:rFonts w:eastAsia="Calibri"/>
                <w:sz w:val="21"/>
                <w:szCs w:val="21"/>
              </w:rPr>
              <w:t xml:space="preserve">ОГРН </w:t>
            </w:r>
            <w:permStart w:id="1009470670" w:edGrp="everyone"/>
            <w:r w:rsidRPr="009D6C8E">
              <w:rPr>
                <w:rFonts w:eastAsia="Calibri"/>
                <w:sz w:val="21"/>
                <w:szCs w:val="21"/>
              </w:rPr>
              <w:t xml:space="preserve">      </w:t>
            </w:r>
            <w:permEnd w:id="1009470670"/>
          </w:p>
          <w:p w14:paraId="735BF7ED" w14:textId="77777777" w:rsidR="006B5CDA" w:rsidRPr="009D6C8E" w:rsidRDefault="006B5CDA" w:rsidP="00EE26FB">
            <w:pPr>
              <w:rPr>
                <w:rFonts w:eastAsia="Calibri"/>
                <w:sz w:val="21"/>
                <w:szCs w:val="21"/>
              </w:rPr>
            </w:pPr>
            <w:r w:rsidRPr="009D6C8E">
              <w:rPr>
                <w:rFonts w:eastAsia="Calibri"/>
                <w:sz w:val="21"/>
                <w:szCs w:val="21"/>
              </w:rPr>
              <w:t xml:space="preserve">ИНН </w:t>
            </w:r>
            <w:permStart w:id="500329416" w:edGrp="everyone"/>
            <w:r w:rsidRPr="009D6C8E">
              <w:rPr>
                <w:rFonts w:eastAsia="Calibri"/>
                <w:sz w:val="21"/>
                <w:szCs w:val="21"/>
              </w:rPr>
              <w:t xml:space="preserve">  </w:t>
            </w:r>
            <w:proofErr w:type="gramStart"/>
            <w:r w:rsidRPr="009D6C8E">
              <w:rPr>
                <w:rFonts w:eastAsia="Calibri"/>
                <w:sz w:val="21"/>
                <w:szCs w:val="21"/>
              </w:rPr>
              <w:t xml:space="preserve">  </w:t>
            </w:r>
            <w:permEnd w:id="500329416"/>
            <w:r w:rsidRPr="009D6C8E">
              <w:rPr>
                <w:rFonts w:eastAsia="Calibri"/>
                <w:sz w:val="21"/>
                <w:szCs w:val="21"/>
              </w:rPr>
              <w:t>,</w:t>
            </w:r>
            <w:proofErr w:type="gramEnd"/>
            <w:r w:rsidRPr="009D6C8E">
              <w:rPr>
                <w:rFonts w:eastAsia="Calibri"/>
                <w:sz w:val="21"/>
                <w:szCs w:val="21"/>
              </w:rPr>
              <w:t xml:space="preserve"> КПП </w:t>
            </w:r>
            <w:permStart w:id="1616194027" w:edGrp="everyone"/>
            <w:r w:rsidRPr="009D6C8E">
              <w:rPr>
                <w:rFonts w:eastAsia="Calibri"/>
                <w:sz w:val="21"/>
                <w:szCs w:val="21"/>
              </w:rPr>
              <w:t xml:space="preserve">     </w:t>
            </w:r>
            <w:permEnd w:id="1616194027"/>
            <w:r w:rsidRPr="009D6C8E">
              <w:rPr>
                <w:rFonts w:eastAsia="Calibri"/>
                <w:sz w:val="21"/>
                <w:szCs w:val="21"/>
              </w:rPr>
              <w:t xml:space="preserve">  </w:t>
            </w:r>
          </w:p>
          <w:p w14:paraId="2A43400D" w14:textId="77777777" w:rsidR="006B5CDA" w:rsidRPr="009D6C8E" w:rsidRDefault="006B5CDA" w:rsidP="00EE26FB">
            <w:pPr>
              <w:rPr>
                <w:rFonts w:eastAsia="Calibri"/>
                <w:sz w:val="21"/>
                <w:szCs w:val="21"/>
              </w:rPr>
            </w:pPr>
            <w:r w:rsidRPr="009D6C8E">
              <w:rPr>
                <w:rFonts w:eastAsia="Calibri"/>
                <w:sz w:val="21"/>
                <w:szCs w:val="21"/>
              </w:rPr>
              <w:t xml:space="preserve">ОКПО </w:t>
            </w:r>
            <w:permStart w:id="273311343" w:edGrp="everyone"/>
            <w:r w:rsidRPr="009D6C8E">
              <w:rPr>
                <w:rFonts w:eastAsia="Calibri"/>
                <w:sz w:val="21"/>
                <w:szCs w:val="21"/>
              </w:rPr>
              <w:t xml:space="preserve">       </w:t>
            </w:r>
            <w:permEnd w:id="273311343"/>
            <w:r w:rsidRPr="009D6C8E">
              <w:rPr>
                <w:rFonts w:eastAsia="Calibri"/>
                <w:sz w:val="21"/>
                <w:szCs w:val="21"/>
              </w:rPr>
              <w:t xml:space="preserve">   </w:t>
            </w:r>
          </w:p>
          <w:p w14:paraId="70FCFD6C" w14:textId="77777777" w:rsidR="006B5CDA" w:rsidRPr="009D6C8E" w:rsidRDefault="006B5CDA" w:rsidP="00EE26FB">
            <w:pPr>
              <w:rPr>
                <w:rFonts w:eastAsia="Calibri"/>
                <w:sz w:val="21"/>
                <w:szCs w:val="21"/>
              </w:rPr>
            </w:pPr>
            <w:r w:rsidRPr="009D6C8E">
              <w:rPr>
                <w:rFonts w:eastAsia="Calibri"/>
                <w:sz w:val="21"/>
                <w:szCs w:val="21"/>
              </w:rPr>
              <w:t xml:space="preserve">р/с </w:t>
            </w:r>
            <w:permStart w:id="1292766460" w:edGrp="everyone"/>
            <w:r w:rsidRPr="009D6C8E">
              <w:rPr>
                <w:rFonts w:eastAsia="Calibri"/>
                <w:sz w:val="21"/>
                <w:szCs w:val="21"/>
              </w:rPr>
              <w:t xml:space="preserve">        </w:t>
            </w:r>
            <w:permEnd w:id="1292766460"/>
            <w:r w:rsidRPr="009D6C8E">
              <w:rPr>
                <w:rFonts w:eastAsia="Calibri"/>
                <w:sz w:val="21"/>
                <w:szCs w:val="21"/>
              </w:rPr>
              <w:t xml:space="preserve">          </w:t>
            </w:r>
          </w:p>
          <w:p w14:paraId="34931C1C" w14:textId="77777777" w:rsidR="006B5CDA" w:rsidRPr="009D6C8E" w:rsidRDefault="006B5CDA" w:rsidP="00EE26FB">
            <w:pPr>
              <w:rPr>
                <w:rFonts w:eastAsia="Calibri"/>
                <w:sz w:val="21"/>
                <w:szCs w:val="21"/>
              </w:rPr>
            </w:pPr>
            <w:r w:rsidRPr="009D6C8E">
              <w:rPr>
                <w:rFonts w:eastAsia="Calibri"/>
                <w:sz w:val="21"/>
                <w:szCs w:val="21"/>
              </w:rPr>
              <w:t xml:space="preserve">в </w:t>
            </w:r>
            <w:permStart w:id="884892783" w:edGrp="everyone"/>
            <w:r w:rsidRPr="009D6C8E">
              <w:rPr>
                <w:rFonts w:eastAsia="Calibri"/>
                <w:sz w:val="21"/>
                <w:szCs w:val="21"/>
              </w:rPr>
              <w:t xml:space="preserve">      </w:t>
            </w:r>
            <w:permEnd w:id="884892783"/>
            <w:r w:rsidRPr="009D6C8E">
              <w:rPr>
                <w:rFonts w:eastAsia="Calibri"/>
                <w:sz w:val="21"/>
                <w:szCs w:val="21"/>
              </w:rPr>
              <w:t xml:space="preserve">              </w:t>
            </w:r>
          </w:p>
          <w:p w14:paraId="0AAA2C07" w14:textId="77777777" w:rsidR="006B5CDA" w:rsidRPr="009D6C8E" w:rsidRDefault="006B5CDA" w:rsidP="00EE26FB">
            <w:pPr>
              <w:rPr>
                <w:rFonts w:eastAsia="Calibri"/>
                <w:sz w:val="21"/>
                <w:szCs w:val="21"/>
              </w:rPr>
            </w:pPr>
            <w:r w:rsidRPr="009D6C8E">
              <w:rPr>
                <w:rFonts w:eastAsia="Calibri"/>
                <w:sz w:val="21"/>
                <w:szCs w:val="21"/>
              </w:rPr>
              <w:t xml:space="preserve">БИК </w:t>
            </w:r>
            <w:permStart w:id="823140755" w:edGrp="everyone"/>
            <w:r w:rsidRPr="009D6C8E">
              <w:rPr>
                <w:rFonts w:eastAsia="Calibri"/>
                <w:sz w:val="21"/>
                <w:szCs w:val="21"/>
              </w:rPr>
              <w:t xml:space="preserve">       </w:t>
            </w:r>
            <w:permEnd w:id="823140755"/>
          </w:p>
          <w:p w14:paraId="3D67B174" w14:textId="77777777" w:rsidR="006B5CDA" w:rsidRPr="009D6C8E" w:rsidRDefault="006B5CDA" w:rsidP="00EE26FB">
            <w:pPr>
              <w:rPr>
                <w:rFonts w:eastAsia="Calibri"/>
                <w:sz w:val="21"/>
                <w:szCs w:val="21"/>
              </w:rPr>
            </w:pPr>
            <w:r w:rsidRPr="009D6C8E">
              <w:rPr>
                <w:rFonts w:eastAsia="Calibri"/>
                <w:sz w:val="21"/>
                <w:szCs w:val="21"/>
              </w:rPr>
              <w:t xml:space="preserve">к/с </w:t>
            </w:r>
            <w:permStart w:id="657616467" w:edGrp="everyone"/>
            <w:r w:rsidRPr="009D6C8E">
              <w:rPr>
                <w:rFonts w:eastAsia="Calibri"/>
                <w:sz w:val="21"/>
                <w:szCs w:val="21"/>
              </w:rPr>
              <w:t xml:space="preserve">           </w:t>
            </w:r>
            <w:permEnd w:id="657616467"/>
            <w:r w:rsidRPr="009D6C8E">
              <w:rPr>
                <w:rFonts w:eastAsia="Calibri"/>
                <w:sz w:val="21"/>
                <w:szCs w:val="21"/>
              </w:rPr>
              <w:t xml:space="preserve">    </w:t>
            </w:r>
          </w:p>
          <w:p w14:paraId="4E0F8FB9" w14:textId="77777777" w:rsidR="006B5CDA" w:rsidRPr="009D6C8E" w:rsidRDefault="006B5CDA" w:rsidP="00EE26FB">
            <w:pPr>
              <w:rPr>
                <w:rFonts w:eastAsia="Calibri"/>
                <w:sz w:val="21"/>
                <w:szCs w:val="21"/>
              </w:rPr>
            </w:pPr>
            <w:r w:rsidRPr="009D6C8E">
              <w:rPr>
                <w:rFonts w:eastAsia="Calibri"/>
                <w:sz w:val="21"/>
                <w:szCs w:val="21"/>
              </w:rPr>
              <w:t>тел.:</w:t>
            </w:r>
            <w:permStart w:id="1245273209" w:edGrp="everyone"/>
            <w:r w:rsidRPr="009D6C8E">
              <w:rPr>
                <w:rFonts w:eastAsia="Calibri"/>
                <w:sz w:val="21"/>
                <w:szCs w:val="21"/>
              </w:rPr>
              <w:t xml:space="preserve">       </w:t>
            </w:r>
            <w:permEnd w:id="1245273209"/>
          </w:p>
          <w:p w14:paraId="46098B37" w14:textId="77777777" w:rsidR="00547565" w:rsidRPr="009D6C8E" w:rsidRDefault="006B5CDA" w:rsidP="00EE26FB">
            <w:pPr>
              <w:ind w:right="-1"/>
              <w:rPr>
                <w:sz w:val="21"/>
                <w:szCs w:val="21"/>
                <w:highlight w:val="yellow"/>
              </w:rPr>
            </w:pPr>
            <w:r w:rsidRPr="009D6C8E">
              <w:rPr>
                <w:rFonts w:eastAsia="Calibri"/>
                <w:sz w:val="21"/>
                <w:szCs w:val="21"/>
                <w:lang w:val="en-US"/>
              </w:rPr>
              <w:t>e-mail:</w:t>
            </w:r>
            <w:permStart w:id="1205548367" w:edGrp="everyone"/>
            <w:r w:rsidRPr="009D6C8E">
              <w:rPr>
                <w:rFonts w:eastAsia="Calibri"/>
                <w:sz w:val="21"/>
                <w:szCs w:val="21"/>
              </w:rPr>
              <w:t xml:space="preserve">      </w:t>
            </w:r>
            <w:permEnd w:id="1205548367"/>
          </w:p>
        </w:tc>
        <w:tc>
          <w:tcPr>
            <w:tcW w:w="247" w:type="dxa"/>
          </w:tcPr>
          <w:p w14:paraId="772EA31B" w14:textId="77777777" w:rsidR="00547565" w:rsidRPr="006B5CDA" w:rsidRDefault="00547565" w:rsidP="00552F00">
            <w:pPr>
              <w:ind w:right="-1" w:firstLine="567"/>
              <w:rPr>
                <w:sz w:val="21"/>
                <w:szCs w:val="21"/>
              </w:rPr>
            </w:pPr>
          </w:p>
        </w:tc>
        <w:tc>
          <w:tcPr>
            <w:tcW w:w="4962" w:type="dxa"/>
          </w:tcPr>
          <w:p w14:paraId="533432C0" w14:textId="31AAA743" w:rsidR="00547565" w:rsidRPr="006B5CDA" w:rsidRDefault="00547565" w:rsidP="00EE26FB">
            <w:pPr>
              <w:widowControl w:val="0"/>
              <w:shd w:val="clear" w:color="auto" w:fill="FFFFFF"/>
              <w:autoSpaceDE w:val="0"/>
              <w:spacing w:line="230" w:lineRule="exact"/>
              <w:ind w:right="33"/>
              <w:rPr>
                <w:b/>
                <w:sz w:val="21"/>
                <w:szCs w:val="21"/>
              </w:rPr>
            </w:pPr>
            <w:r w:rsidRPr="006B5CDA">
              <w:rPr>
                <w:b/>
                <w:sz w:val="21"/>
                <w:szCs w:val="21"/>
              </w:rPr>
              <w:t xml:space="preserve">ООО </w:t>
            </w:r>
            <w:r w:rsidR="00F9565E">
              <w:rPr>
                <w:b/>
                <w:sz w:val="21"/>
                <w:szCs w:val="21"/>
              </w:rPr>
              <w:t>«______________</w:t>
            </w:r>
            <w:r w:rsidRPr="006B5CDA">
              <w:rPr>
                <w:b/>
                <w:sz w:val="21"/>
                <w:szCs w:val="21"/>
              </w:rPr>
              <w:t>»</w:t>
            </w:r>
          </w:p>
          <w:p w14:paraId="0380EFE6" w14:textId="7ADF81C3" w:rsidR="00547565" w:rsidRPr="002B0173" w:rsidRDefault="006B2D11" w:rsidP="00552F00">
            <w:pPr>
              <w:widowControl w:val="0"/>
              <w:autoSpaceDE w:val="0"/>
              <w:ind w:firstLine="567"/>
              <w:rPr>
                <w:sz w:val="21"/>
                <w:szCs w:val="21"/>
              </w:rPr>
            </w:pPr>
            <w:r w:rsidRPr="002B0173">
              <w:t xml:space="preserve"> </w:t>
            </w:r>
          </w:p>
          <w:p w14:paraId="048001DB" w14:textId="77777777" w:rsidR="00E74F7F" w:rsidRPr="002B0173" w:rsidRDefault="00E74F7F" w:rsidP="00552F00">
            <w:pPr>
              <w:widowControl w:val="0"/>
              <w:autoSpaceDE w:val="0"/>
              <w:ind w:firstLine="567"/>
              <w:rPr>
                <w:sz w:val="21"/>
                <w:szCs w:val="21"/>
              </w:rPr>
            </w:pPr>
          </w:p>
        </w:tc>
      </w:tr>
      <w:tr w:rsidR="00547565" w:rsidRPr="00D6157C" w14:paraId="3C96BAC6" w14:textId="77777777" w:rsidTr="00404F49">
        <w:trPr>
          <w:trHeight w:val="479"/>
        </w:trPr>
        <w:tc>
          <w:tcPr>
            <w:tcW w:w="4856" w:type="dxa"/>
          </w:tcPr>
          <w:p w14:paraId="04DE0195" w14:textId="77777777" w:rsidR="006B5CDA" w:rsidRPr="00F744C3" w:rsidRDefault="00013E7D" w:rsidP="00EE26FB">
            <w:pPr>
              <w:jc w:val="both"/>
              <w:rPr>
                <w:sz w:val="21"/>
                <w:szCs w:val="21"/>
              </w:rPr>
            </w:pPr>
            <w:permStart w:id="215310619" w:edGrp="everyone"/>
            <w:r>
              <w:rPr>
                <w:sz w:val="21"/>
                <w:szCs w:val="21"/>
              </w:rPr>
              <w:t>ХХХ</w:t>
            </w:r>
          </w:p>
          <w:p w14:paraId="53EF6C19" w14:textId="77777777" w:rsidR="006B5CDA" w:rsidRPr="00F744C3" w:rsidRDefault="006B5CDA" w:rsidP="00552F00">
            <w:pPr>
              <w:ind w:firstLine="567"/>
              <w:jc w:val="both"/>
              <w:rPr>
                <w:sz w:val="21"/>
                <w:szCs w:val="21"/>
              </w:rPr>
            </w:pPr>
          </w:p>
          <w:p w14:paraId="2312D30D" w14:textId="77777777" w:rsidR="00547565" w:rsidRPr="00F744C3" w:rsidRDefault="00013E7D" w:rsidP="00552F00">
            <w:pPr>
              <w:ind w:right="-1" w:firstLine="567"/>
              <w:rPr>
                <w:sz w:val="20"/>
                <w:szCs w:val="20"/>
                <w:highlight w:val="yellow"/>
              </w:rPr>
            </w:pPr>
            <w:r>
              <w:rPr>
                <w:sz w:val="21"/>
                <w:szCs w:val="21"/>
              </w:rPr>
              <w:t>________________________ /ХХХ/</w:t>
            </w:r>
            <w:r w:rsidR="006B5CDA" w:rsidRPr="00F744C3">
              <w:rPr>
                <w:sz w:val="21"/>
                <w:szCs w:val="21"/>
              </w:rPr>
              <w:t xml:space="preserve"> </w:t>
            </w:r>
            <w:permEnd w:id="215310619"/>
          </w:p>
        </w:tc>
        <w:tc>
          <w:tcPr>
            <w:tcW w:w="247" w:type="dxa"/>
          </w:tcPr>
          <w:p w14:paraId="243756A4" w14:textId="77777777" w:rsidR="00547565" w:rsidRPr="00F744C3" w:rsidRDefault="00547565" w:rsidP="00552F00">
            <w:pPr>
              <w:ind w:right="-1" w:firstLine="567"/>
              <w:rPr>
                <w:sz w:val="20"/>
                <w:szCs w:val="20"/>
              </w:rPr>
            </w:pPr>
          </w:p>
        </w:tc>
        <w:tc>
          <w:tcPr>
            <w:tcW w:w="4962" w:type="dxa"/>
          </w:tcPr>
          <w:p w14:paraId="7A039EE7" w14:textId="39B4A292" w:rsidR="00013E7D" w:rsidRPr="00F744C3" w:rsidRDefault="00404F49" w:rsidP="00EE26FB">
            <w:pPr>
              <w:jc w:val="both"/>
              <w:rPr>
                <w:sz w:val="21"/>
                <w:szCs w:val="21"/>
              </w:rPr>
            </w:pPr>
            <w:r>
              <w:rPr>
                <w:sz w:val="21"/>
                <w:szCs w:val="21"/>
              </w:rPr>
              <w:t>Генеральный директор</w:t>
            </w:r>
          </w:p>
          <w:p w14:paraId="77F3EF23" w14:textId="77777777" w:rsidR="00013E7D" w:rsidRPr="00F744C3" w:rsidRDefault="00013E7D" w:rsidP="00552F00">
            <w:pPr>
              <w:ind w:firstLine="567"/>
              <w:jc w:val="both"/>
              <w:rPr>
                <w:sz w:val="21"/>
                <w:szCs w:val="21"/>
              </w:rPr>
            </w:pPr>
          </w:p>
          <w:p w14:paraId="642A0F38" w14:textId="484D7378" w:rsidR="00547565" w:rsidRPr="00F744C3" w:rsidRDefault="00013E7D" w:rsidP="00552F00">
            <w:pPr>
              <w:ind w:right="-1" w:firstLine="567"/>
              <w:rPr>
                <w:sz w:val="20"/>
                <w:szCs w:val="20"/>
              </w:rPr>
            </w:pPr>
            <w:r>
              <w:rPr>
                <w:sz w:val="21"/>
                <w:szCs w:val="21"/>
              </w:rPr>
              <w:t>________________________ /</w:t>
            </w:r>
            <w:r w:rsidR="00386AF1">
              <w:rPr>
                <w:sz w:val="21"/>
                <w:szCs w:val="21"/>
              </w:rPr>
              <w:t>_____________</w:t>
            </w:r>
            <w:r>
              <w:rPr>
                <w:sz w:val="21"/>
                <w:szCs w:val="21"/>
              </w:rPr>
              <w:t>/</w:t>
            </w:r>
          </w:p>
        </w:tc>
      </w:tr>
    </w:tbl>
    <w:p w14:paraId="1597E9D0" w14:textId="75150ABC" w:rsidR="0049708F" w:rsidRPr="002111F2" w:rsidRDefault="0049708F" w:rsidP="00EE26FB">
      <w:pPr>
        <w:rPr>
          <w:color w:val="000000"/>
          <w:sz w:val="22"/>
          <w:szCs w:val="22"/>
        </w:rPr>
      </w:pPr>
    </w:p>
    <w:sectPr w:rsidR="0049708F" w:rsidRPr="002111F2" w:rsidSect="0049708F">
      <w:headerReference w:type="default" r:id="rId11"/>
      <w:footerReference w:type="default" r:id="rId12"/>
      <w:footnotePr>
        <w:pos w:val="beneathText"/>
      </w:footnotePr>
      <w:pgSz w:w="11905" w:h="16837"/>
      <w:pgMar w:top="567" w:right="565" w:bottom="284" w:left="1134"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85E4" w14:textId="77777777" w:rsidR="00C33EAD" w:rsidRDefault="00C33EAD">
      <w:r>
        <w:separator/>
      </w:r>
    </w:p>
  </w:endnote>
  <w:endnote w:type="continuationSeparator" w:id="0">
    <w:p w14:paraId="0D76751C" w14:textId="77777777" w:rsidR="00C33EAD" w:rsidRDefault="00C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Calibri">
    <w:altName w:val="Century Gothic"/>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D2E3" w14:textId="77777777" w:rsidR="00C33EAD" w:rsidRDefault="00C33EAD" w:rsidP="005C6590">
    <w:pPr>
      <w:pStyle w:val="a9"/>
      <w:rPr>
        <w:rFonts w:cs="Arial"/>
        <w:i/>
        <w:iCs/>
        <w:sz w:val="16"/>
        <w:szCs w:val="16"/>
      </w:rPr>
    </w:pPr>
  </w:p>
  <w:p w14:paraId="477036FD" w14:textId="77777777" w:rsidR="00C33EAD" w:rsidRPr="006B5CDA" w:rsidRDefault="00C33EAD" w:rsidP="005C6590">
    <w:pPr>
      <w:pStyle w:val="a9"/>
      <w:rPr>
        <w:rFonts w:cs="Arial"/>
        <w:i/>
        <w:iCs/>
        <w:sz w:val="20"/>
        <w:szCs w:val="16"/>
      </w:rPr>
    </w:pPr>
    <w:r w:rsidRPr="006B5CDA">
      <w:rPr>
        <w:rFonts w:cs="Arial"/>
        <w:i/>
        <w:iCs/>
        <w:sz w:val="20"/>
        <w:szCs w:val="16"/>
      </w:rPr>
      <w:t>Поставщик       _______________</w:t>
    </w:r>
    <w:r w:rsidRPr="006B5CDA">
      <w:rPr>
        <w:rFonts w:cs="Arial"/>
        <w:i/>
        <w:iCs/>
        <w:sz w:val="20"/>
        <w:szCs w:val="16"/>
      </w:rPr>
      <w:tab/>
    </w:r>
    <w:r w:rsidRPr="006B5CDA">
      <w:rPr>
        <w:rFonts w:cs="Arial"/>
        <w:i/>
        <w:iCs/>
        <w:sz w:val="20"/>
        <w:szCs w:val="16"/>
      </w:rPr>
      <w:tab/>
      <w:t>Покупатель       _______________</w:t>
    </w:r>
  </w:p>
  <w:p w14:paraId="36FA70A9" w14:textId="06AEB300" w:rsidR="00C33EAD" w:rsidRDefault="00C33EAD" w:rsidP="005C6590">
    <w:pPr>
      <w:pStyle w:val="a9"/>
      <w:jc w:val="right"/>
      <w:rPr>
        <w:rStyle w:val="a4"/>
        <w:rFonts w:cs="Arial"/>
        <w:iCs/>
        <w:sz w:val="16"/>
        <w:szCs w:val="16"/>
      </w:rPr>
    </w:pPr>
    <w:proofErr w:type="spellStart"/>
    <w:r w:rsidRPr="005C6590">
      <w:rPr>
        <w:rStyle w:val="a4"/>
        <w:rFonts w:cs="Arial"/>
        <w:iCs/>
        <w:sz w:val="16"/>
        <w:szCs w:val="16"/>
      </w:rPr>
      <w:t>Стр</w:t>
    </w:r>
    <w:proofErr w:type="spellEnd"/>
    <w:r w:rsidRPr="005C6590">
      <w:rPr>
        <w:rStyle w:val="a4"/>
        <w:rFonts w:cs="Arial"/>
        <w:iCs/>
        <w:sz w:val="16"/>
        <w:szCs w:val="16"/>
      </w:rPr>
      <w:t xml:space="preserve">  </w:t>
    </w:r>
    <w:r w:rsidRPr="005C6590">
      <w:rPr>
        <w:rStyle w:val="a4"/>
        <w:rFonts w:cs="Arial"/>
        <w:iCs/>
        <w:sz w:val="16"/>
        <w:szCs w:val="16"/>
      </w:rPr>
      <w:fldChar w:fldCharType="begin"/>
    </w:r>
    <w:r w:rsidRPr="005C6590">
      <w:rPr>
        <w:rStyle w:val="a4"/>
        <w:rFonts w:cs="Arial"/>
        <w:iCs/>
        <w:sz w:val="16"/>
        <w:szCs w:val="16"/>
      </w:rPr>
      <w:instrText xml:space="preserve"> PAGE </w:instrText>
    </w:r>
    <w:r w:rsidRPr="005C6590">
      <w:rPr>
        <w:rStyle w:val="a4"/>
        <w:rFonts w:cs="Arial"/>
        <w:iCs/>
        <w:sz w:val="16"/>
        <w:szCs w:val="16"/>
      </w:rPr>
      <w:fldChar w:fldCharType="separate"/>
    </w:r>
    <w:r w:rsidR="00BE1724">
      <w:rPr>
        <w:rStyle w:val="a4"/>
        <w:rFonts w:cs="Arial"/>
        <w:iCs/>
        <w:noProof/>
        <w:sz w:val="16"/>
        <w:szCs w:val="16"/>
      </w:rPr>
      <w:t>11</w:t>
    </w:r>
    <w:r w:rsidRPr="005C6590">
      <w:rPr>
        <w:rStyle w:val="a4"/>
        <w:rFonts w:cs="Arial"/>
        <w:iCs/>
        <w:sz w:val="16"/>
        <w:szCs w:val="16"/>
      </w:rPr>
      <w:fldChar w:fldCharType="end"/>
    </w:r>
    <w:r w:rsidRPr="005C6590">
      <w:rPr>
        <w:rStyle w:val="a4"/>
        <w:rFonts w:cs="Arial"/>
        <w:iCs/>
        <w:sz w:val="16"/>
        <w:szCs w:val="16"/>
      </w:rPr>
      <w:t xml:space="preserve"> из </w:t>
    </w:r>
    <w:r w:rsidR="00F30B49">
      <w:rPr>
        <w:rStyle w:val="a4"/>
        <w:rFonts w:cs="Arial"/>
        <w:iCs/>
        <w:sz w:val="16"/>
        <w:szCs w:val="16"/>
      </w:rPr>
      <w:t>11</w:t>
    </w:r>
  </w:p>
  <w:p w14:paraId="40C0DAB0" w14:textId="77777777" w:rsidR="00C33EAD" w:rsidRPr="005C6590" w:rsidRDefault="00C33EAD" w:rsidP="005C65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6A6B" w14:textId="77777777" w:rsidR="00C33EAD" w:rsidRDefault="00C33EAD">
      <w:r>
        <w:separator/>
      </w:r>
    </w:p>
  </w:footnote>
  <w:footnote w:type="continuationSeparator" w:id="0">
    <w:p w14:paraId="49049EC9" w14:textId="77777777" w:rsidR="00C33EAD" w:rsidRDefault="00C3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D088" w14:textId="77777777" w:rsidR="00C33EAD" w:rsidRDefault="00C33EAD" w:rsidP="0049708F">
    <w:pPr>
      <w:tabs>
        <w:tab w:val="right" w:pos="-2552"/>
      </w:tabs>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08" w:hanging="708"/>
      </w:pPr>
    </w:lvl>
    <w:lvl w:ilvl="1">
      <w:start w:val="1"/>
      <w:numFmt w:val="decimal"/>
      <w:pStyle w:val="2"/>
      <w:lvlText w:val="%2"/>
      <w:lvlJc w:val="left"/>
      <w:pPr>
        <w:tabs>
          <w:tab w:val="num" w:pos="0"/>
        </w:tabs>
        <w:ind w:left="708"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0000002"/>
    <w:multiLevelType w:val="multilevel"/>
    <w:tmpl w:val="750E2C2A"/>
    <w:name w:val="WW8Num4"/>
    <w:lvl w:ilvl="0">
      <w:start w:val="1"/>
      <w:numFmt w:val="decimal"/>
      <w:lvlText w:val="%1."/>
      <w:lvlJc w:val="left"/>
      <w:pPr>
        <w:tabs>
          <w:tab w:val="num" w:pos="3621"/>
        </w:tabs>
        <w:ind w:left="3621" w:hanging="360"/>
      </w:pPr>
    </w:lvl>
    <w:lvl w:ilvl="1">
      <w:start w:val="1"/>
      <w:numFmt w:val="decimal"/>
      <w:lvlText w:val="%1.%2."/>
      <w:lvlJc w:val="left"/>
      <w:pPr>
        <w:tabs>
          <w:tab w:val="num" w:pos="1983"/>
        </w:tabs>
        <w:ind w:left="1983" w:hanging="990"/>
      </w:pPr>
      <w:rPr>
        <w:b w:val="0"/>
      </w:rPr>
    </w:lvl>
    <w:lvl w:ilvl="2">
      <w:start w:val="1"/>
      <w:numFmt w:val="decimal"/>
      <w:lvlText w:val="%1.%2.%3."/>
      <w:lvlJc w:val="left"/>
      <w:pPr>
        <w:tabs>
          <w:tab w:val="num" w:pos="4393"/>
        </w:tabs>
        <w:ind w:left="4393" w:hanging="990"/>
      </w:pPr>
      <w:rPr>
        <w:b w:val="0"/>
      </w:rPr>
    </w:lvl>
    <w:lvl w:ilvl="3">
      <w:start w:val="1"/>
      <w:numFmt w:val="decimal"/>
      <w:lvlText w:val="%1.%2.%3.%4."/>
      <w:lvlJc w:val="left"/>
      <w:pPr>
        <w:tabs>
          <w:tab w:val="num" w:pos="4806"/>
        </w:tabs>
        <w:ind w:left="4806" w:hanging="990"/>
      </w:pPr>
      <w:rPr>
        <w:b/>
      </w:rPr>
    </w:lvl>
    <w:lvl w:ilvl="4">
      <w:start w:val="1"/>
      <w:numFmt w:val="decimal"/>
      <w:lvlText w:val="%1.%2.%3.%4.%5."/>
      <w:lvlJc w:val="left"/>
      <w:pPr>
        <w:tabs>
          <w:tab w:val="num" w:pos="5103"/>
        </w:tabs>
        <w:ind w:left="5103" w:hanging="1080"/>
      </w:pPr>
      <w:rPr>
        <w:b/>
      </w:rPr>
    </w:lvl>
    <w:lvl w:ilvl="5">
      <w:start w:val="1"/>
      <w:numFmt w:val="decimal"/>
      <w:lvlText w:val="%1.%2.%3.%4.%5.%6."/>
      <w:lvlJc w:val="left"/>
      <w:pPr>
        <w:tabs>
          <w:tab w:val="num" w:pos="5310"/>
        </w:tabs>
        <w:ind w:left="5310" w:hanging="1080"/>
      </w:pPr>
      <w:rPr>
        <w:b/>
      </w:rPr>
    </w:lvl>
    <w:lvl w:ilvl="6">
      <w:start w:val="1"/>
      <w:numFmt w:val="decimal"/>
      <w:lvlText w:val="%1.%2.%3.%4.%5.%6.%7."/>
      <w:lvlJc w:val="left"/>
      <w:pPr>
        <w:tabs>
          <w:tab w:val="num" w:pos="5877"/>
        </w:tabs>
        <w:ind w:left="5877" w:hanging="1440"/>
      </w:pPr>
      <w:rPr>
        <w:b/>
      </w:rPr>
    </w:lvl>
    <w:lvl w:ilvl="7">
      <w:start w:val="1"/>
      <w:numFmt w:val="decimal"/>
      <w:lvlText w:val="%1.%2.%3.%4.%5.%6.%7.%8."/>
      <w:lvlJc w:val="left"/>
      <w:pPr>
        <w:tabs>
          <w:tab w:val="num" w:pos="6084"/>
        </w:tabs>
        <w:ind w:left="6084" w:hanging="1440"/>
      </w:pPr>
      <w:rPr>
        <w:b/>
      </w:rPr>
    </w:lvl>
    <w:lvl w:ilvl="8">
      <w:start w:val="1"/>
      <w:numFmt w:val="decimal"/>
      <w:lvlText w:val="%1.%2.%3.%4.%5.%6.%7.%8.%9."/>
      <w:lvlJc w:val="left"/>
      <w:pPr>
        <w:tabs>
          <w:tab w:val="num" w:pos="6651"/>
        </w:tabs>
        <w:ind w:left="6651" w:hanging="1800"/>
      </w:pPr>
      <w:rPr>
        <w:b/>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D6D410F"/>
    <w:multiLevelType w:val="multilevel"/>
    <w:tmpl w:val="568A539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F587DF6"/>
    <w:multiLevelType w:val="multilevel"/>
    <w:tmpl w:val="2D8A638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9CD354A"/>
    <w:multiLevelType w:val="multilevel"/>
    <w:tmpl w:val="183ACB2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4277062F"/>
    <w:multiLevelType w:val="hybridMultilevel"/>
    <w:tmpl w:val="A76C642C"/>
    <w:lvl w:ilvl="0" w:tplc="BF04A4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82084C"/>
    <w:multiLevelType w:val="multilevel"/>
    <w:tmpl w:val="FD0687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4357A6"/>
    <w:multiLevelType w:val="multilevel"/>
    <w:tmpl w:val="2D8A638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1F21E4F"/>
    <w:multiLevelType w:val="multilevel"/>
    <w:tmpl w:val="DEECC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EB"/>
    <w:rsid w:val="00007086"/>
    <w:rsid w:val="000139F9"/>
    <w:rsid w:val="00013E7D"/>
    <w:rsid w:val="00013FC4"/>
    <w:rsid w:val="00020D52"/>
    <w:rsid w:val="00022F62"/>
    <w:rsid w:val="000250CC"/>
    <w:rsid w:val="00030678"/>
    <w:rsid w:val="00031167"/>
    <w:rsid w:val="00034F44"/>
    <w:rsid w:val="000361E6"/>
    <w:rsid w:val="00036749"/>
    <w:rsid w:val="00040048"/>
    <w:rsid w:val="0004019E"/>
    <w:rsid w:val="0004020E"/>
    <w:rsid w:val="00041AFA"/>
    <w:rsid w:val="00045B98"/>
    <w:rsid w:val="00046507"/>
    <w:rsid w:val="00050D07"/>
    <w:rsid w:val="00053444"/>
    <w:rsid w:val="000569DE"/>
    <w:rsid w:val="00071437"/>
    <w:rsid w:val="0007201F"/>
    <w:rsid w:val="000731AF"/>
    <w:rsid w:val="000753A6"/>
    <w:rsid w:val="00082E06"/>
    <w:rsid w:val="00086797"/>
    <w:rsid w:val="00093AD9"/>
    <w:rsid w:val="00096C69"/>
    <w:rsid w:val="000A3F20"/>
    <w:rsid w:val="000A56CC"/>
    <w:rsid w:val="000B1642"/>
    <w:rsid w:val="000B5A28"/>
    <w:rsid w:val="000B79C4"/>
    <w:rsid w:val="000C41F8"/>
    <w:rsid w:val="000C5154"/>
    <w:rsid w:val="000C5446"/>
    <w:rsid w:val="000D0BC1"/>
    <w:rsid w:val="000E17B3"/>
    <w:rsid w:val="000E497E"/>
    <w:rsid w:val="000E79BD"/>
    <w:rsid w:val="000F1647"/>
    <w:rsid w:val="000F3713"/>
    <w:rsid w:val="000F6E5D"/>
    <w:rsid w:val="000F76E1"/>
    <w:rsid w:val="00101BC1"/>
    <w:rsid w:val="001043A6"/>
    <w:rsid w:val="00112992"/>
    <w:rsid w:val="0011374C"/>
    <w:rsid w:val="001158A0"/>
    <w:rsid w:val="0012335B"/>
    <w:rsid w:val="0012442F"/>
    <w:rsid w:val="00132C18"/>
    <w:rsid w:val="00133525"/>
    <w:rsid w:val="00137186"/>
    <w:rsid w:val="00140447"/>
    <w:rsid w:val="00142DCE"/>
    <w:rsid w:val="00143B0A"/>
    <w:rsid w:val="0015237F"/>
    <w:rsid w:val="001533FF"/>
    <w:rsid w:val="001543C5"/>
    <w:rsid w:val="0016195C"/>
    <w:rsid w:val="00162E77"/>
    <w:rsid w:val="00172B8E"/>
    <w:rsid w:val="00176B70"/>
    <w:rsid w:val="0018243D"/>
    <w:rsid w:val="00196309"/>
    <w:rsid w:val="001A040A"/>
    <w:rsid w:val="001A34E1"/>
    <w:rsid w:val="001A59DC"/>
    <w:rsid w:val="001A5CCA"/>
    <w:rsid w:val="001B20CF"/>
    <w:rsid w:val="001B5047"/>
    <w:rsid w:val="001B54C4"/>
    <w:rsid w:val="001B589E"/>
    <w:rsid w:val="001B7433"/>
    <w:rsid w:val="001C1407"/>
    <w:rsid w:val="001C3876"/>
    <w:rsid w:val="001C449B"/>
    <w:rsid w:val="001C6DE5"/>
    <w:rsid w:val="001D0916"/>
    <w:rsid w:val="001D24C0"/>
    <w:rsid w:val="001D4E59"/>
    <w:rsid w:val="001D5866"/>
    <w:rsid w:val="001D72C8"/>
    <w:rsid w:val="001E1491"/>
    <w:rsid w:val="001E463F"/>
    <w:rsid w:val="001E6907"/>
    <w:rsid w:val="001F0B1E"/>
    <w:rsid w:val="001F6B2A"/>
    <w:rsid w:val="00207326"/>
    <w:rsid w:val="002100FE"/>
    <w:rsid w:val="002111F2"/>
    <w:rsid w:val="00212B1E"/>
    <w:rsid w:val="00213426"/>
    <w:rsid w:val="00215DE7"/>
    <w:rsid w:val="002165D8"/>
    <w:rsid w:val="00220337"/>
    <w:rsid w:val="00230BE8"/>
    <w:rsid w:val="00232160"/>
    <w:rsid w:val="00234D37"/>
    <w:rsid w:val="002356F8"/>
    <w:rsid w:val="00243C6B"/>
    <w:rsid w:val="00247282"/>
    <w:rsid w:val="00261D2D"/>
    <w:rsid w:val="0026465C"/>
    <w:rsid w:val="002721D8"/>
    <w:rsid w:val="00272B80"/>
    <w:rsid w:val="00276D08"/>
    <w:rsid w:val="00277790"/>
    <w:rsid w:val="00283F51"/>
    <w:rsid w:val="002862AD"/>
    <w:rsid w:val="002862BE"/>
    <w:rsid w:val="00290911"/>
    <w:rsid w:val="00292AE4"/>
    <w:rsid w:val="00295DE7"/>
    <w:rsid w:val="002A23C1"/>
    <w:rsid w:val="002A7D2E"/>
    <w:rsid w:val="002B0173"/>
    <w:rsid w:val="002B77EF"/>
    <w:rsid w:val="002C0348"/>
    <w:rsid w:val="002C1443"/>
    <w:rsid w:val="002C4DCD"/>
    <w:rsid w:val="002D5546"/>
    <w:rsid w:val="002D565D"/>
    <w:rsid w:val="002D5747"/>
    <w:rsid w:val="002D64D9"/>
    <w:rsid w:val="002D65E8"/>
    <w:rsid w:val="002E2D18"/>
    <w:rsid w:val="002E3F93"/>
    <w:rsid w:val="002E638D"/>
    <w:rsid w:val="002F0523"/>
    <w:rsid w:val="002F1644"/>
    <w:rsid w:val="002F5D50"/>
    <w:rsid w:val="002F6B3B"/>
    <w:rsid w:val="002F71C4"/>
    <w:rsid w:val="003028B6"/>
    <w:rsid w:val="00305AD5"/>
    <w:rsid w:val="00305EEB"/>
    <w:rsid w:val="00306F11"/>
    <w:rsid w:val="0031562A"/>
    <w:rsid w:val="00320F64"/>
    <w:rsid w:val="00323753"/>
    <w:rsid w:val="003245AA"/>
    <w:rsid w:val="0032583F"/>
    <w:rsid w:val="00332E2E"/>
    <w:rsid w:val="00333D88"/>
    <w:rsid w:val="00334FD1"/>
    <w:rsid w:val="0033511F"/>
    <w:rsid w:val="00335719"/>
    <w:rsid w:val="003367F4"/>
    <w:rsid w:val="00350672"/>
    <w:rsid w:val="00351F24"/>
    <w:rsid w:val="00353BDD"/>
    <w:rsid w:val="00357E6B"/>
    <w:rsid w:val="003640B8"/>
    <w:rsid w:val="003704C7"/>
    <w:rsid w:val="00370CDA"/>
    <w:rsid w:val="003715C6"/>
    <w:rsid w:val="003719BA"/>
    <w:rsid w:val="003722D6"/>
    <w:rsid w:val="00374D23"/>
    <w:rsid w:val="00375E02"/>
    <w:rsid w:val="00380B12"/>
    <w:rsid w:val="0038301B"/>
    <w:rsid w:val="00383E0A"/>
    <w:rsid w:val="003844A7"/>
    <w:rsid w:val="0038460F"/>
    <w:rsid w:val="00385489"/>
    <w:rsid w:val="00386AF1"/>
    <w:rsid w:val="003915B5"/>
    <w:rsid w:val="003918A3"/>
    <w:rsid w:val="003935A1"/>
    <w:rsid w:val="003A00EB"/>
    <w:rsid w:val="003B4B31"/>
    <w:rsid w:val="003B688C"/>
    <w:rsid w:val="003B6B0C"/>
    <w:rsid w:val="003C13D6"/>
    <w:rsid w:val="003D01E3"/>
    <w:rsid w:val="003D0370"/>
    <w:rsid w:val="003D3D12"/>
    <w:rsid w:val="003D4C35"/>
    <w:rsid w:val="003D6782"/>
    <w:rsid w:val="003D6826"/>
    <w:rsid w:val="003E274D"/>
    <w:rsid w:val="003E4150"/>
    <w:rsid w:val="003F4207"/>
    <w:rsid w:val="003F7674"/>
    <w:rsid w:val="003F796C"/>
    <w:rsid w:val="00404F49"/>
    <w:rsid w:val="00412498"/>
    <w:rsid w:val="00415BDA"/>
    <w:rsid w:val="00416931"/>
    <w:rsid w:val="004308CB"/>
    <w:rsid w:val="00430ED8"/>
    <w:rsid w:val="00440258"/>
    <w:rsid w:val="00442427"/>
    <w:rsid w:val="00442BED"/>
    <w:rsid w:val="00443B8B"/>
    <w:rsid w:val="00451CCB"/>
    <w:rsid w:val="004632E9"/>
    <w:rsid w:val="00465933"/>
    <w:rsid w:val="00472336"/>
    <w:rsid w:val="00480DD5"/>
    <w:rsid w:val="00494AF4"/>
    <w:rsid w:val="00494CA0"/>
    <w:rsid w:val="0049708F"/>
    <w:rsid w:val="00497929"/>
    <w:rsid w:val="00497C8A"/>
    <w:rsid w:val="004A0165"/>
    <w:rsid w:val="004A0414"/>
    <w:rsid w:val="004A293A"/>
    <w:rsid w:val="004A486A"/>
    <w:rsid w:val="004B5642"/>
    <w:rsid w:val="004C3560"/>
    <w:rsid w:val="004E266F"/>
    <w:rsid w:val="004E7DD2"/>
    <w:rsid w:val="004F1707"/>
    <w:rsid w:val="004F20D9"/>
    <w:rsid w:val="004F4DB9"/>
    <w:rsid w:val="005038FB"/>
    <w:rsid w:val="00510EDE"/>
    <w:rsid w:val="0051421A"/>
    <w:rsid w:val="00514FF6"/>
    <w:rsid w:val="005150FF"/>
    <w:rsid w:val="00515C8D"/>
    <w:rsid w:val="00521FAF"/>
    <w:rsid w:val="005249D1"/>
    <w:rsid w:val="00524B64"/>
    <w:rsid w:val="005251E2"/>
    <w:rsid w:val="00527C74"/>
    <w:rsid w:val="00533E46"/>
    <w:rsid w:val="00537F02"/>
    <w:rsid w:val="00540946"/>
    <w:rsid w:val="00542C46"/>
    <w:rsid w:val="005438A4"/>
    <w:rsid w:val="00547565"/>
    <w:rsid w:val="0055264B"/>
    <w:rsid w:val="00552F00"/>
    <w:rsid w:val="0055492C"/>
    <w:rsid w:val="0055748F"/>
    <w:rsid w:val="00564298"/>
    <w:rsid w:val="00575494"/>
    <w:rsid w:val="00582AD5"/>
    <w:rsid w:val="00582D6D"/>
    <w:rsid w:val="00592509"/>
    <w:rsid w:val="00594EAB"/>
    <w:rsid w:val="005A1966"/>
    <w:rsid w:val="005B075D"/>
    <w:rsid w:val="005B172A"/>
    <w:rsid w:val="005C1830"/>
    <w:rsid w:val="005C300A"/>
    <w:rsid w:val="005C424C"/>
    <w:rsid w:val="005C6590"/>
    <w:rsid w:val="005D611F"/>
    <w:rsid w:val="005D6E17"/>
    <w:rsid w:val="005E2C54"/>
    <w:rsid w:val="005E52E0"/>
    <w:rsid w:val="005E6B21"/>
    <w:rsid w:val="005F2CEF"/>
    <w:rsid w:val="005F4712"/>
    <w:rsid w:val="005F76B7"/>
    <w:rsid w:val="00603A42"/>
    <w:rsid w:val="006046A1"/>
    <w:rsid w:val="00605305"/>
    <w:rsid w:val="006113CD"/>
    <w:rsid w:val="0061280D"/>
    <w:rsid w:val="00613738"/>
    <w:rsid w:val="00621F60"/>
    <w:rsid w:val="006234EE"/>
    <w:rsid w:val="00623A9B"/>
    <w:rsid w:val="00633EA6"/>
    <w:rsid w:val="00635E14"/>
    <w:rsid w:val="00640C75"/>
    <w:rsid w:val="006419AC"/>
    <w:rsid w:val="00650479"/>
    <w:rsid w:val="006519CF"/>
    <w:rsid w:val="006629B0"/>
    <w:rsid w:val="00667A4E"/>
    <w:rsid w:val="0067136D"/>
    <w:rsid w:val="006720E0"/>
    <w:rsid w:val="00677C9F"/>
    <w:rsid w:val="00680239"/>
    <w:rsid w:val="00687526"/>
    <w:rsid w:val="00690FD2"/>
    <w:rsid w:val="006965BA"/>
    <w:rsid w:val="006B1BB2"/>
    <w:rsid w:val="006B2D11"/>
    <w:rsid w:val="006B369C"/>
    <w:rsid w:val="006B5CDA"/>
    <w:rsid w:val="006C05FC"/>
    <w:rsid w:val="006C4B80"/>
    <w:rsid w:val="006D43DB"/>
    <w:rsid w:val="006D4626"/>
    <w:rsid w:val="006D4D24"/>
    <w:rsid w:val="006D69AA"/>
    <w:rsid w:val="006E08EE"/>
    <w:rsid w:val="006E2485"/>
    <w:rsid w:val="006E46FF"/>
    <w:rsid w:val="006E4C8C"/>
    <w:rsid w:val="006F3036"/>
    <w:rsid w:val="006F30B6"/>
    <w:rsid w:val="006F62DB"/>
    <w:rsid w:val="006F69F4"/>
    <w:rsid w:val="0070677A"/>
    <w:rsid w:val="00706D9D"/>
    <w:rsid w:val="007155D1"/>
    <w:rsid w:val="0072521E"/>
    <w:rsid w:val="00725AEE"/>
    <w:rsid w:val="0073094C"/>
    <w:rsid w:val="00732D8C"/>
    <w:rsid w:val="00736B4F"/>
    <w:rsid w:val="007403EC"/>
    <w:rsid w:val="0074225C"/>
    <w:rsid w:val="00751536"/>
    <w:rsid w:val="00762BBE"/>
    <w:rsid w:val="007648B0"/>
    <w:rsid w:val="0076577B"/>
    <w:rsid w:val="00766363"/>
    <w:rsid w:val="00767AC4"/>
    <w:rsid w:val="00772EB4"/>
    <w:rsid w:val="00776F5D"/>
    <w:rsid w:val="00781D06"/>
    <w:rsid w:val="0078439E"/>
    <w:rsid w:val="007846D5"/>
    <w:rsid w:val="00785AB4"/>
    <w:rsid w:val="00787195"/>
    <w:rsid w:val="00787FEB"/>
    <w:rsid w:val="00791895"/>
    <w:rsid w:val="0079235E"/>
    <w:rsid w:val="007948DB"/>
    <w:rsid w:val="007951A2"/>
    <w:rsid w:val="007A3AFA"/>
    <w:rsid w:val="007A3FFC"/>
    <w:rsid w:val="007A4CB0"/>
    <w:rsid w:val="007A4E68"/>
    <w:rsid w:val="007B1DC6"/>
    <w:rsid w:val="007B3079"/>
    <w:rsid w:val="007C2F61"/>
    <w:rsid w:val="007D11D4"/>
    <w:rsid w:val="007D3E6E"/>
    <w:rsid w:val="007E0E6B"/>
    <w:rsid w:val="007E1324"/>
    <w:rsid w:val="007E1B9C"/>
    <w:rsid w:val="007E5690"/>
    <w:rsid w:val="007F2465"/>
    <w:rsid w:val="007F2CBD"/>
    <w:rsid w:val="00802765"/>
    <w:rsid w:val="0081012D"/>
    <w:rsid w:val="00813F5E"/>
    <w:rsid w:val="00823C1B"/>
    <w:rsid w:val="008322BA"/>
    <w:rsid w:val="00834B98"/>
    <w:rsid w:val="00836E90"/>
    <w:rsid w:val="00842EFA"/>
    <w:rsid w:val="008475B5"/>
    <w:rsid w:val="008479B3"/>
    <w:rsid w:val="00850327"/>
    <w:rsid w:val="008513F7"/>
    <w:rsid w:val="00853865"/>
    <w:rsid w:val="00854991"/>
    <w:rsid w:val="008604EF"/>
    <w:rsid w:val="00864048"/>
    <w:rsid w:val="008708BE"/>
    <w:rsid w:val="00873FDA"/>
    <w:rsid w:val="0087635D"/>
    <w:rsid w:val="00884901"/>
    <w:rsid w:val="008978D5"/>
    <w:rsid w:val="008A16B6"/>
    <w:rsid w:val="008A5E1E"/>
    <w:rsid w:val="008B04FE"/>
    <w:rsid w:val="008B4242"/>
    <w:rsid w:val="008B71FA"/>
    <w:rsid w:val="008B7E91"/>
    <w:rsid w:val="008C1EED"/>
    <w:rsid w:val="008D50C6"/>
    <w:rsid w:val="008D6955"/>
    <w:rsid w:val="008D6ED6"/>
    <w:rsid w:val="008D714F"/>
    <w:rsid w:val="008E0755"/>
    <w:rsid w:val="008E279C"/>
    <w:rsid w:val="008E6122"/>
    <w:rsid w:val="008F20A5"/>
    <w:rsid w:val="00905C93"/>
    <w:rsid w:val="0091278A"/>
    <w:rsid w:val="00916428"/>
    <w:rsid w:val="00927E82"/>
    <w:rsid w:val="00944A50"/>
    <w:rsid w:val="00951556"/>
    <w:rsid w:val="009547CD"/>
    <w:rsid w:val="00960452"/>
    <w:rsid w:val="009628C9"/>
    <w:rsid w:val="0096510B"/>
    <w:rsid w:val="009658A9"/>
    <w:rsid w:val="009667B8"/>
    <w:rsid w:val="00973A75"/>
    <w:rsid w:val="00974266"/>
    <w:rsid w:val="00974E3E"/>
    <w:rsid w:val="00980F32"/>
    <w:rsid w:val="00983DF7"/>
    <w:rsid w:val="00985A6B"/>
    <w:rsid w:val="00986495"/>
    <w:rsid w:val="0098665C"/>
    <w:rsid w:val="00987AE3"/>
    <w:rsid w:val="009A0A45"/>
    <w:rsid w:val="009A2EAF"/>
    <w:rsid w:val="009B0BBE"/>
    <w:rsid w:val="009B3EFA"/>
    <w:rsid w:val="009B479F"/>
    <w:rsid w:val="009B7EC3"/>
    <w:rsid w:val="009C403F"/>
    <w:rsid w:val="009C56E6"/>
    <w:rsid w:val="009C5B45"/>
    <w:rsid w:val="009C73E3"/>
    <w:rsid w:val="009D6C8E"/>
    <w:rsid w:val="009E1B78"/>
    <w:rsid w:val="009E5F5C"/>
    <w:rsid w:val="009E7D98"/>
    <w:rsid w:val="009F1066"/>
    <w:rsid w:val="009F7264"/>
    <w:rsid w:val="00A1019C"/>
    <w:rsid w:val="00A14811"/>
    <w:rsid w:val="00A14B0D"/>
    <w:rsid w:val="00A150C1"/>
    <w:rsid w:val="00A20410"/>
    <w:rsid w:val="00A20D8F"/>
    <w:rsid w:val="00A22ED5"/>
    <w:rsid w:val="00A23FBE"/>
    <w:rsid w:val="00A32093"/>
    <w:rsid w:val="00A36C66"/>
    <w:rsid w:val="00A4128A"/>
    <w:rsid w:val="00A41FF3"/>
    <w:rsid w:val="00A42C9B"/>
    <w:rsid w:val="00A43D34"/>
    <w:rsid w:val="00A477CC"/>
    <w:rsid w:val="00A47DD1"/>
    <w:rsid w:val="00A532FB"/>
    <w:rsid w:val="00A54130"/>
    <w:rsid w:val="00A62242"/>
    <w:rsid w:val="00A6644A"/>
    <w:rsid w:val="00A7304B"/>
    <w:rsid w:val="00A7368E"/>
    <w:rsid w:val="00A804F6"/>
    <w:rsid w:val="00A84604"/>
    <w:rsid w:val="00A951EE"/>
    <w:rsid w:val="00A9546A"/>
    <w:rsid w:val="00A955E1"/>
    <w:rsid w:val="00A97899"/>
    <w:rsid w:val="00AA31FA"/>
    <w:rsid w:val="00AA470C"/>
    <w:rsid w:val="00AA7656"/>
    <w:rsid w:val="00AB0DD2"/>
    <w:rsid w:val="00AB1995"/>
    <w:rsid w:val="00AB620D"/>
    <w:rsid w:val="00AB7BAA"/>
    <w:rsid w:val="00AC018A"/>
    <w:rsid w:val="00AC1E7A"/>
    <w:rsid w:val="00AC40C6"/>
    <w:rsid w:val="00AC4C4B"/>
    <w:rsid w:val="00AC5592"/>
    <w:rsid w:val="00AD0D89"/>
    <w:rsid w:val="00AD0EB0"/>
    <w:rsid w:val="00AD31F5"/>
    <w:rsid w:val="00AD4179"/>
    <w:rsid w:val="00AD4EC4"/>
    <w:rsid w:val="00AE1DF5"/>
    <w:rsid w:val="00AE2180"/>
    <w:rsid w:val="00AE2946"/>
    <w:rsid w:val="00AE6FAA"/>
    <w:rsid w:val="00B0228B"/>
    <w:rsid w:val="00B0358E"/>
    <w:rsid w:val="00B0384B"/>
    <w:rsid w:val="00B046CF"/>
    <w:rsid w:val="00B07E5C"/>
    <w:rsid w:val="00B102F7"/>
    <w:rsid w:val="00B13D4D"/>
    <w:rsid w:val="00B24AB6"/>
    <w:rsid w:val="00B2569F"/>
    <w:rsid w:val="00B30868"/>
    <w:rsid w:val="00B32D6E"/>
    <w:rsid w:val="00B34DA0"/>
    <w:rsid w:val="00B35CD6"/>
    <w:rsid w:val="00B36AB7"/>
    <w:rsid w:val="00B36B3F"/>
    <w:rsid w:val="00B40D4E"/>
    <w:rsid w:val="00B413F6"/>
    <w:rsid w:val="00B427F1"/>
    <w:rsid w:val="00B458F6"/>
    <w:rsid w:val="00B51D02"/>
    <w:rsid w:val="00B5338A"/>
    <w:rsid w:val="00B66D74"/>
    <w:rsid w:val="00B70765"/>
    <w:rsid w:val="00B77BA6"/>
    <w:rsid w:val="00B85674"/>
    <w:rsid w:val="00B863D7"/>
    <w:rsid w:val="00B87181"/>
    <w:rsid w:val="00B92A1B"/>
    <w:rsid w:val="00B92F46"/>
    <w:rsid w:val="00B945E3"/>
    <w:rsid w:val="00B967DC"/>
    <w:rsid w:val="00BA1F10"/>
    <w:rsid w:val="00BA4FA8"/>
    <w:rsid w:val="00BA6F7F"/>
    <w:rsid w:val="00BA7FF4"/>
    <w:rsid w:val="00BB03C7"/>
    <w:rsid w:val="00BB3F0B"/>
    <w:rsid w:val="00BB4132"/>
    <w:rsid w:val="00BC28E4"/>
    <w:rsid w:val="00BC5302"/>
    <w:rsid w:val="00BD0631"/>
    <w:rsid w:val="00BD07F9"/>
    <w:rsid w:val="00BD0A6B"/>
    <w:rsid w:val="00BD2586"/>
    <w:rsid w:val="00BD3843"/>
    <w:rsid w:val="00BD471B"/>
    <w:rsid w:val="00BD4B37"/>
    <w:rsid w:val="00BE1724"/>
    <w:rsid w:val="00BE1F5D"/>
    <w:rsid w:val="00BE4499"/>
    <w:rsid w:val="00BE4626"/>
    <w:rsid w:val="00BE7B5E"/>
    <w:rsid w:val="00BF2AA8"/>
    <w:rsid w:val="00BF2B79"/>
    <w:rsid w:val="00BF2E31"/>
    <w:rsid w:val="00BF2FA7"/>
    <w:rsid w:val="00BF5341"/>
    <w:rsid w:val="00BF687C"/>
    <w:rsid w:val="00BF78F1"/>
    <w:rsid w:val="00BF7EA1"/>
    <w:rsid w:val="00C02EF6"/>
    <w:rsid w:val="00C10A7B"/>
    <w:rsid w:val="00C163F0"/>
    <w:rsid w:val="00C17FA2"/>
    <w:rsid w:val="00C257EC"/>
    <w:rsid w:val="00C32C75"/>
    <w:rsid w:val="00C333AE"/>
    <w:rsid w:val="00C33EAD"/>
    <w:rsid w:val="00C434FB"/>
    <w:rsid w:val="00C46DDF"/>
    <w:rsid w:val="00C50857"/>
    <w:rsid w:val="00C50EEE"/>
    <w:rsid w:val="00C54E0B"/>
    <w:rsid w:val="00C60748"/>
    <w:rsid w:val="00C67322"/>
    <w:rsid w:val="00C67B9C"/>
    <w:rsid w:val="00C80F4C"/>
    <w:rsid w:val="00C841D2"/>
    <w:rsid w:val="00C873D7"/>
    <w:rsid w:val="00C923FF"/>
    <w:rsid w:val="00C92A6B"/>
    <w:rsid w:val="00C96571"/>
    <w:rsid w:val="00CA4E18"/>
    <w:rsid w:val="00CA635B"/>
    <w:rsid w:val="00CA6449"/>
    <w:rsid w:val="00CB1B3C"/>
    <w:rsid w:val="00CB1CE0"/>
    <w:rsid w:val="00CB3802"/>
    <w:rsid w:val="00CB3A9D"/>
    <w:rsid w:val="00CC792C"/>
    <w:rsid w:val="00CC7EF0"/>
    <w:rsid w:val="00CE19D6"/>
    <w:rsid w:val="00CE2653"/>
    <w:rsid w:val="00CE4C5E"/>
    <w:rsid w:val="00CE5D0C"/>
    <w:rsid w:val="00CF02D2"/>
    <w:rsid w:val="00CF517C"/>
    <w:rsid w:val="00CF57B8"/>
    <w:rsid w:val="00D00835"/>
    <w:rsid w:val="00D027D9"/>
    <w:rsid w:val="00D0459D"/>
    <w:rsid w:val="00D04DD0"/>
    <w:rsid w:val="00D05AB7"/>
    <w:rsid w:val="00D06504"/>
    <w:rsid w:val="00D10E7B"/>
    <w:rsid w:val="00D116E3"/>
    <w:rsid w:val="00D1357D"/>
    <w:rsid w:val="00D2187A"/>
    <w:rsid w:val="00D22DF3"/>
    <w:rsid w:val="00D27D14"/>
    <w:rsid w:val="00D34BF3"/>
    <w:rsid w:val="00D35EAF"/>
    <w:rsid w:val="00D40E31"/>
    <w:rsid w:val="00D42BCF"/>
    <w:rsid w:val="00D45A99"/>
    <w:rsid w:val="00D469E2"/>
    <w:rsid w:val="00D513D1"/>
    <w:rsid w:val="00D54682"/>
    <w:rsid w:val="00D567E0"/>
    <w:rsid w:val="00D57446"/>
    <w:rsid w:val="00D6157C"/>
    <w:rsid w:val="00D630C6"/>
    <w:rsid w:val="00D70927"/>
    <w:rsid w:val="00D70A93"/>
    <w:rsid w:val="00D7218C"/>
    <w:rsid w:val="00D7266D"/>
    <w:rsid w:val="00D72F14"/>
    <w:rsid w:val="00D76477"/>
    <w:rsid w:val="00D8202F"/>
    <w:rsid w:val="00D821C0"/>
    <w:rsid w:val="00D9189E"/>
    <w:rsid w:val="00D9434F"/>
    <w:rsid w:val="00D970F0"/>
    <w:rsid w:val="00D975E3"/>
    <w:rsid w:val="00DA16B5"/>
    <w:rsid w:val="00DC1CA2"/>
    <w:rsid w:val="00DC3C5E"/>
    <w:rsid w:val="00DD2E0E"/>
    <w:rsid w:val="00DE54CE"/>
    <w:rsid w:val="00DE5663"/>
    <w:rsid w:val="00DF2F75"/>
    <w:rsid w:val="00DF54BE"/>
    <w:rsid w:val="00E03F5D"/>
    <w:rsid w:val="00E108A7"/>
    <w:rsid w:val="00E15810"/>
    <w:rsid w:val="00E175EB"/>
    <w:rsid w:val="00E2008A"/>
    <w:rsid w:val="00E24216"/>
    <w:rsid w:val="00E25884"/>
    <w:rsid w:val="00E26326"/>
    <w:rsid w:val="00E31834"/>
    <w:rsid w:val="00E37665"/>
    <w:rsid w:val="00E44619"/>
    <w:rsid w:val="00E447B2"/>
    <w:rsid w:val="00E46FC0"/>
    <w:rsid w:val="00E51A50"/>
    <w:rsid w:val="00E548E3"/>
    <w:rsid w:val="00E678BE"/>
    <w:rsid w:val="00E73FB0"/>
    <w:rsid w:val="00E74F7F"/>
    <w:rsid w:val="00E80887"/>
    <w:rsid w:val="00E868B1"/>
    <w:rsid w:val="00E977A4"/>
    <w:rsid w:val="00EA086F"/>
    <w:rsid w:val="00EA0C63"/>
    <w:rsid w:val="00EA2713"/>
    <w:rsid w:val="00EA41DB"/>
    <w:rsid w:val="00EA62C7"/>
    <w:rsid w:val="00EB03CE"/>
    <w:rsid w:val="00EB60F4"/>
    <w:rsid w:val="00EC0B69"/>
    <w:rsid w:val="00EC2539"/>
    <w:rsid w:val="00ED4F96"/>
    <w:rsid w:val="00EE0935"/>
    <w:rsid w:val="00EE17AA"/>
    <w:rsid w:val="00EE26FB"/>
    <w:rsid w:val="00EF0505"/>
    <w:rsid w:val="00EF134A"/>
    <w:rsid w:val="00EF46E4"/>
    <w:rsid w:val="00EF5F8D"/>
    <w:rsid w:val="00F01E9E"/>
    <w:rsid w:val="00F12CF6"/>
    <w:rsid w:val="00F13057"/>
    <w:rsid w:val="00F1336F"/>
    <w:rsid w:val="00F141EB"/>
    <w:rsid w:val="00F149EB"/>
    <w:rsid w:val="00F1531B"/>
    <w:rsid w:val="00F232DA"/>
    <w:rsid w:val="00F24490"/>
    <w:rsid w:val="00F3024A"/>
    <w:rsid w:val="00F30B49"/>
    <w:rsid w:val="00F332BA"/>
    <w:rsid w:val="00F35AF0"/>
    <w:rsid w:val="00F44EF3"/>
    <w:rsid w:val="00F52DBD"/>
    <w:rsid w:val="00F53163"/>
    <w:rsid w:val="00F56A32"/>
    <w:rsid w:val="00F57813"/>
    <w:rsid w:val="00F6092B"/>
    <w:rsid w:val="00F6377D"/>
    <w:rsid w:val="00F640FC"/>
    <w:rsid w:val="00F74429"/>
    <w:rsid w:val="00F744C3"/>
    <w:rsid w:val="00F801FF"/>
    <w:rsid w:val="00F8796B"/>
    <w:rsid w:val="00F87E0D"/>
    <w:rsid w:val="00F94D01"/>
    <w:rsid w:val="00F9565E"/>
    <w:rsid w:val="00F96315"/>
    <w:rsid w:val="00FA3677"/>
    <w:rsid w:val="00FA63BC"/>
    <w:rsid w:val="00FA77AA"/>
    <w:rsid w:val="00FB02F6"/>
    <w:rsid w:val="00FB1AF9"/>
    <w:rsid w:val="00FB1EB9"/>
    <w:rsid w:val="00FB25AB"/>
    <w:rsid w:val="00FB4391"/>
    <w:rsid w:val="00FB52B2"/>
    <w:rsid w:val="00FB7FA4"/>
    <w:rsid w:val="00FC3C95"/>
    <w:rsid w:val="00FD6369"/>
    <w:rsid w:val="00FE6D98"/>
    <w:rsid w:val="00FF0A18"/>
    <w:rsid w:val="00FF0DE8"/>
    <w:rsid w:val="00FF1714"/>
    <w:rsid w:val="00FF1937"/>
    <w:rsid w:val="00FF21F2"/>
    <w:rsid w:val="00FF3A3B"/>
    <w:rsid w:val="00FF575D"/>
    <w:rsid w:val="00FF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93F2CE"/>
  <w15:docId w15:val="{BED6A4C3-8E10-4799-A302-ECE57E5A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A23FBE"/>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suppressAutoHyphens w:val="0"/>
      <w:spacing w:before="120" w:after="40"/>
      <w:ind w:left="709" w:hanging="709"/>
      <w:jc w:val="both"/>
      <w:outlineLvl w:val="1"/>
    </w:pPr>
    <w:rPr>
      <w:b/>
      <w:sz w:val="20"/>
      <w:szCs w:val="20"/>
    </w:rPr>
  </w:style>
  <w:style w:type="paragraph" w:styleId="3">
    <w:name w:val="heading 3"/>
    <w:basedOn w:val="a"/>
    <w:next w:val="a"/>
    <w:link w:val="30"/>
    <w:uiPriority w:val="9"/>
    <w:semiHidden/>
    <w:unhideWhenUsed/>
    <w:qFormat/>
    <w:rsid w:val="00D40E3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1">
    <w:name w:val="WW8Num4z1"/>
    <w:rPr>
      <w:b/>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20">
    <w:name w:val="Основной шрифт абзаца2"/>
  </w:style>
  <w:style w:type="character" w:customStyle="1" w:styleId="Absatz-Standardschriftart">
    <w:name w:val="Absatz-Standardschriftart"/>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1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WW8Num4z0">
    <w:name w:val="WW8Num4z0"/>
    <w:rPr>
      <w:rFonts w:ascii="Symbol" w:hAnsi="Symbol"/>
    </w:rPr>
  </w:style>
  <w:style w:type="character" w:styleId="a4">
    <w:name w:val="page number"/>
    <w:basedOn w:val="11"/>
    <w:semiHidden/>
  </w:style>
  <w:style w:type="paragraph" w:customStyle="1" w:styleId="12">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semiHidden/>
    <w:pPr>
      <w:widowControl w:val="0"/>
      <w:spacing w:after="120"/>
    </w:pPr>
    <w:rPr>
      <w:rFonts w:ascii="Arial" w:eastAsia="Lucida Sans Unicode" w:hAnsi="Arial"/>
      <w:kern w:val="1"/>
      <w:sz w:val="20"/>
    </w:rPr>
  </w:style>
  <w:style w:type="paragraph" w:styleId="a6">
    <w:name w:val="List"/>
    <w:basedOn w:val="a5"/>
    <w:semiHidden/>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customStyle="1" w:styleId="31">
    <w:name w:val="Основной текст 31"/>
    <w:basedOn w:val="a"/>
    <w:pPr>
      <w:spacing w:after="120"/>
    </w:pPr>
    <w:rPr>
      <w:sz w:val="16"/>
      <w:szCs w:val="16"/>
      <w:lang w:val="fr-FR"/>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footer"/>
    <w:basedOn w:val="a"/>
    <w:link w:val="aa"/>
    <w:uiPriority w:val="99"/>
    <w:pPr>
      <w:suppressLineNumbers/>
      <w:tabs>
        <w:tab w:val="center" w:pos="4677"/>
        <w:tab w:val="right" w:pos="9354"/>
      </w:tabs>
    </w:pPr>
  </w:style>
  <w:style w:type="paragraph" w:styleId="ab">
    <w:name w:val="Body Text Indent"/>
    <w:basedOn w:val="a"/>
    <w:semiHidden/>
    <w:pPr>
      <w:spacing w:after="120"/>
      <w:ind w:left="283"/>
    </w:pPr>
  </w:style>
  <w:style w:type="paragraph" w:styleId="ac">
    <w:name w:val="header"/>
    <w:basedOn w:val="a"/>
    <w:link w:val="ad"/>
    <w:uiPriority w:val="99"/>
    <w:unhideWhenUsed/>
    <w:rsid w:val="0038460F"/>
    <w:pPr>
      <w:tabs>
        <w:tab w:val="center" w:pos="4677"/>
        <w:tab w:val="right" w:pos="9355"/>
      </w:tabs>
    </w:pPr>
  </w:style>
  <w:style w:type="character" w:customStyle="1" w:styleId="ad">
    <w:name w:val="Верхний колонтитул Знак"/>
    <w:link w:val="ac"/>
    <w:uiPriority w:val="99"/>
    <w:rsid w:val="0038460F"/>
    <w:rPr>
      <w:sz w:val="24"/>
      <w:szCs w:val="24"/>
      <w:lang w:eastAsia="ar-SA"/>
    </w:rPr>
  </w:style>
  <w:style w:type="character" w:customStyle="1" w:styleId="30">
    <w:name w:val="Заголовок 3 Знак"/>
    <w:link w:val="3"/>
    <w:uiPriority w:val="9"/>
    <w:semiHidden/>
    <w:rsid w:val="00D40E31"/>
    <w:rPr>
      <w:rFonts w:ascii="Cambria" w:eastAsia="Times New Roman" w:hAnsi="Cambria" w:cs="Times New Roman"/>
      <w:b/>
      <w:bCs/>
      <w:sz w:val="26"/>
      <w:szCs w:val="26"/>
      <w:lang w:eastAsia="ar-SA"/>
    </w:rPr>
  </w:style>
  <w:style w:type="paragraph" w:styleId="23">
    <w:name w:val="Body Text 2"/>
    <w:basedOn w:val="a"/>
    <w:link w:val="24"/>
    <w:uiPriority w:val="99"/>
    <w:unhideWhenUsed/>
    <w:rsid w:val="00D40E31"/>
    <w:pPr>
      <w:spacing w:after="120" w:line="480" w:lineRule="auto"/>
    </w:pPr>
  </w:style>
  <w:style w:type="character" w:customStyle="1" w:styleId="24">
    <w:name w:val="Основной текст 2 Знак"/>
    <w:link w:val="23"/>
    <w:uiPriority w:val="99"/>
    <w:rsid w:val="00D40E31"/>
    <w:rPr>
      <w:sz w:val="24"/>
      <w:szCs w:val="24"/>
      <w:lang w:eastAsia="ar-SA"/>
    </w:rPr>
  </w:style>
  <w:style w:type="table" w:styleId="ae">
    <w:name w:val="Table Grid"/>
    <w:basedOn w:val="a1"/>
    <w:rsid w:val="00D4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D40E31"/>
    <w:pPr>
      <w:suppressAutoHyphens w:val="0"/>
      <w:spacing w:after="160" w:line="240" w:lineRule="exact"/>
    </w:pPr>
    <w:rPr>
      <w:sz w:val="20"/>
      <w:szCs w:val="20"/>
      <w:lang w:val="en-US" w:eastAsia="en-US"/>
    </w:rPr>
  </w:style>
  <w:style w:type="character" w:customStyle="1" w:styleId="aa">
    <w:name w:val="Нижний колонтитул Знак"/>
    <w:link w:val="a9"/>
    <w:uiPriority w:val="99"/>
    <w:rsid w:val="00A804F6"/>
    <w:rPr>
      <w:sz w:val="24"/>
      <w:szCs w:val="24"/>
      <w:lang w:eastAsia="ar-SA"/>
    </w:rPr>
  </w:style>
  <w:style w:type="paragraph" w:styleId="32">
    <w:name w:val="Body Text 3"/>
    <w:basedOn w:val="a"/>
    <w:link w:val="33"/>
    <w:uiPriority w:val="99"/>
    <w:semiHidden/>
    <w:unhideWhenUsed/>
    <w:rsid w:val="00BD0A6B"/>
    <w:pPr>
      <w:spacing w:after="120"/>
    </w:pPr>
    <w:rPr>
      <w:sz w:val="16"/>
      <w:szCs w:val="16"/>
    </w:rPr>
  </w:style>
  <w:style w:type="character" w:customStyle="1" w:styleId="33">
    <w:name w:val="Основной текст 3 Знак"/>
    <w:link w:val="32"/>
    <w:uiPriority w:val="99"/>
    <w:semiHidden/>
    <w:rsid w:val="00BD0A6B"/>
    <w:rPr>
      <w:sz w:val="16"/>
      <w:szCs w:val="16"/>
      <w:lang w:eastAsia="ar-SA"/>
    </w:rPr>
  </w:style>
  <w:style w:type="character" w:styleId="af0">
    <w:name w:val="Hyperlink"/>
    <w:unhideWhenUsed/>
    <w:rsid w:val="00046507"/>
    <w:rPr>
      <w:color w:val="0000FF"/>
      <w:u w:val="single"/>
    </w:rPr>
  </w:style>
  <w:style w:type="character" w:customStyle="1" w:styleId="10">
    <w:name w:val="Заголовок 1 Знак"/>
    <w:link w:val="1"/>
    <w:uiPriority w:val="9"/>
    <w:rsid w:val="00A23FBE"/>
    <w:rPr>
      <w:rFonts w:ascii="Cambria" w:eastAsia="Times New Roman" w:hAnsi="Cambria" w:cs="Times New Roman"/>
      <w:b/>
      <w:bCs/>
      <w:kern w:val="32"/>
      <w:sz w:val="32"/>
      <w:szCs w:val="32"/>
      <w:lang w:eastAsia="ar-SA"/>
    </w:rPr>
  </w:style>
  <w:style w:type="paragraph" w:styleId="af1">
    <w:name w:val="Balloon Text"/>
    <w:basedOn w:val="a"/>
    <w:link w:val="af2"/>
    <w:uiPriority w:val="99"/>
    <w:semiHidden/>
    <w:unhideWhenUsed/>
    <w:rsid w:val="000C5154"/>
    <w:rPr>
      <w:rFonts w:ascii="Tahoma" w:hAnsi="Tahoma" w:cs="Tahoma"/>
      <w:sz w:val="16"/>
      <w:szCs w:val="16"/>
    </w:rPr>
  </w:style>
  <w:style w:type="character" w:customStyle="1" w:styleId="af2">
    <w:name w:val="Текст выноски Знак"/>
    <w:link w:val="af1"/>
    <w:uiPriority w:val="99"/>
    <w:semiHidden/>
    <w:rsid w:val="000C5154"/>
    <w:rPr>
      <w:rFonts w:ascii="Tahoma" w:hAnsi="Tahoma" w:cs="Tahoma"/>
      <w:sz w:val="16"/>
      <w:szCs w:val="16"/>
      <w:lang w:eastAsia="ar-SA"/>
    </w:rPr>
  </w:style>
  <w:style w:type="paragraph" w:styleId="af3">
    <w:name w:val="No Spacing"/>
    <w:uiPriority w:val="1"/>
    <w:qFormat/>
    <w:rsid w:val="00BD0631"/>
    <w:pPr>
      <w:suppressAutoHyphens/>
    </w:pPr>
    <w:rPr>
      <w:sz w:val="24"/>
      <w:szCs w:val="24"/>
      <w:lang w:eastAsia="ar-SA"/>
    </w:rPr>
  </w:style>
  <w:style w:type="paragraph" w:styleId="af4">
    <w:name w:val="List Paragraph"/>
    <w:basedOn w:val="a"/>
    <w:uiPriority w:val="34"/>
    <w:qFormat/>
    <w:rsid w:val="00AE6FAA"/>
    <w:pPr>
      <w:suppressAutoHyphens w:val="0"/>
      <w:ind w:left="720"/>
      <w:contextualSpacing/>
    </w:pPr>
    <w:rPr>
      <w:lang w:eastAsia="ru-RU"/>
    </w:rPr>
  </w:style>
  <w:style w:type="paragraph" w:customStyle="1" w:styleId="ConsNormal">
    <w:name w:val="ConsNormal"/>
    <w:rsid w:val="00527C74"/>
    <w:pPr>
      <w:autoSpaceDE w:val="0"/>
      <w:autoSpaceDN w:val="0"/>
      <w:adjustRightInd w:val="0"/>
      <w:ind w:firstLine="720"/>
    </w:pPr>
    <w:rPr>
      <w:rFonts w:ascii="Arial" w:hAnsi="Arial" w:cs="Arial"/>
      <w:lang w:eastAsia="en-US"/>
    </w:rPr>
  </w:style>
  <w:style w:type="paragraph" w:customStyle="1" w:styleId="ConsPlusNormal">
    <w:name w:val="ConsPlusNormal"/>
    <w:rsid w:val="0072521E"/>
    <w:pPr>
      <w:widowControl w:val="0"/>
      <w:autoSpaceDE w:val="0"/>
      <w:autoSpaceDN w:val="0"/>
    </w:pPr>
  </w:style>
  <w:style w:type="character" w:styleId="af5">
    <w:name w:val="annotation reference"/>
    <w:basedOn w:val="a0"/>
    <w:uiPriority w:val="99"/>
    <w:semiHidden/>
    <w:unhideWhenUsed/>
    <w:rsid w:val="006B369C"/>
    <w:rPr>
      <w:sz w:val="16"/>
      <w:szCs w:val="16"/>
    </w:rPr>
  </w:style>
  <w:style w:type="paragraph" w:styleId="af6">
    <w:name w:val="annotation text"/>
    <w:basedOn w:val="a"/>
    <w:link w:val="af7"/>
    <w:uiPriority w:val="99"/>
    <w:semiHidden/>
    <w:unhideWhenUsed/>
    <w:rsid w:val="006B369C"/>
    <w:rPr>
      <w:sz w:val="20"/>
      <w:szCs w:val="20"/>
    </w:rPr>
  </w:style>
  <w:style w:type="character" w:customStyle="1" w:styleId="af7">
    <w:name w:val="Текст примечания Знак"/>
    <w:basedOn w:val="a0"/>
    <w:link w:val="af6"/>
    <w:uiPriority w:val="99"/>
    <w:semiHidden/>
    <w:rsid w:val="006B369C"/>
    <w:rPr>
      <w:lang w:eastAsia="ar-SA"/>
    </w:rPr>
  </w:style>
  <w:style w:type="paragraph" w:styleId="af8">
    <w:name w:val="annotation subject"/>
    <w:basedOn w:val="af6"/>
    <w:next w:val="af6"/>
    <w:link w:val="af9"/>
    <w:uiPriority w:val="99"/>
    <w:semiHidden/>
    <w:unhideWhenUsed/>
    <w:rsid w:val="006B369C"/>
    <w:rPr>
      <w:b/>
      <w:bCs/>
    </w:rPr>
  </w:style>
  <w:style w:type="character" w:customStyle="1" w:styleId="af9">
    <w:name w:val="Тема примечания Знак"/>
    <w:basedOn w:val="af7"/>
    <w:link w:val="af8"/>
    <w:uiPriority w:val="99"/>
    <w:semiHidden/>
    <w:rsid w:val="006B369C"/>
    <w:rPr>
      <w:b/>
      <w:bCs/>
      <w:lang w:eastAsia="ar-SA"/>
    </w:rPr>
  </w:style>
  <w:style w:type="character" w:styleId="afa">
    <w:name w:val="Unresolved Mention"/>
    <w:basedOn w:val="a0"/>
    <w:uiPriority w:val="99"/>
    <w:semiHidden/>
    <w:unhideWhenUsed/>
    <w:rsid w:val="006B2D11"/>
    <w:rPr>
      <w:color w:val="605E5C"/>
      <w:shd w:val="clear" w:color="auto" w:fill="E1DFDD"/>
    </w:rPr>
  </w:style>
  <w:style w:type="character" w:styleId="afb">
    <w:name w:val="FollowedHyperlink"/>
    <w:basedOn w:val="a0"/>
    <w:uiPriority w:val="99"/>
    <w:semiHidden/>
    <w:unhideWhenUsed/>
    <w:rsid w:val="00F12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705">
      <w:bodyDiv w:val="1"/>
      <w:marLeft w:val="0"/>
      <w:marRight w:val="0"/>
      <w:marTop w:val="0"/>
      <w:marBottom w:val="0"/>
      <w:divBdr>
        <w:top w:val="none" w:sz="0" w:space="0" w:color="auto"/>
        <w:left w:val="none" w:sz="0" w:space="0" w:color="auto"/>
        <w:bottom w:val="none" w:sz="0" w:space="0" w:color="auto"/>
        <w:right w:val="none" w:sz="0" w:space="0" w:color="auto"/>
      </w:divBdr>
    </w:div>
    <w:div w:id="330915285">
      <w:bodyDiv w:val="1"/>
      <w:marLeft w:val="0"/>
      <w:marRight w:val="0"/>
      <w:marTop w:val="0"/>
      <w:marBottom w:val="0"/>
      <w:divBdr>
        <w:top w:val="none" w:sz="0" w:space="0" w:color="auto"/>
        <w:left w:val="none" w:sz="0" w:space="0" w:color="auto"/>
        <w:bottom w:val="none" w:sz="0" w:space="0" w:color="auto"/>
        <w:right w:val="none" w:sz="0" w:space="0" w:color="auto"/>
      </w:divBdr>
    </w:div>
    <w:div w:id="363553679">
      <w:bodyDiv w:val="1"/>
      <w:marLeft w:val="0"/>
      <w:marRight w:val="0"/>
      <w:marTop w:val="0"/>
      <w:marBottom w:val="0"/>
      <w:divBdr>
        <w:top w:val="none" w:sz="0" w:space="0" w:color="auto"/>
        <w:left w:val="none" w:sz="0" w:space="0" w:color="auto"/>
        <w:bottom w:val="none" w:sz="0" w:space="0" w:color="auto"/>
        <w:right w:val="none" w:sz="0" w:space="0" w:color="auto"/>
      </w:divBdr>
    </w:div>
    <w:div w:id="444661780">
      <w:bodyDiv w:val="1"/>
      <w:marLeft w:val="0"/>
      <w:marRight w:val="0"/>
      <w:marTop w:val="0"/>
      <w:marBottom w:val="0"/>
      <w:divBdr>
        <w:top w:val="none" w:sz="0" w:space="0" w:color="auto"/>
        <w:left w:val="none" w:sz="0" w:space="0" w:color="auto"/>
        <w:bottom w:val="none" w:sz="0" w:space="0" w:color="auto"/>
        <w:right w:val="none" w:sz="0" w:space="0" w:color="auto"/>
      </w:divBdr>
    </w:div>
    <w:div w:id="579339177">
      <w:bodyDiv w:val="1"/>
      <w:marLeft w:val="0"/>
      <w:marRight w:val="0"/>
      <w:marTop w:val="0"/>
      <w:marBottom w:val="0"/>
      <w:divBdr>
        <w:top w:val="none" w:sz="0" w:space="0" w:color="auto"/>
        <w:left w:val="none" w:sz="0" w:space="0" w:color="auto"/>
        <w:bottom w:val="none" w:sz="0" w:space="0" w:color="auto"/>
        <w:right w:val="none" w:sz="0" w:space="0" w:color="auto"/>
      </w:divBdr>
    </w:div>
    <w:div w:id="844825892">
      <w:bodyDiv w:val="1"/>
      <w:marLeft w:val="0"/>
      <w:marRight w:val="0"/>
      <w:marTop w:val="0"/>
      <w:marBottom w:val="0"/>
      <w:divBdr>
        <w:top w:val="none" w:sz="0" w:space="0" w:color="auto"/>
        <w:left w:val="none" w:sz="0" w:space="0" w:color="auto"/>
        <w:bottom w:val="none" w:sz="0" w:space="0" w:color="auto"/>
        <w:right w:val="none" w:sz="0" w:space="0" w:color="auto"/>
      </w:divBdr>
    </w:div>
    <w:div w:id="1075276517">
      <w:bodyDiv w:val="1"/>
      <w:marLeft w:val="0"/>
      <w:marRight w:val="0"/>
      <w:marTop w:val="0"/>
      <w:marBottom w:val="0"/>
      <w:divBdr>
        <w:top w:val="none" w:sz="0" w:space="0" w:color="auto"/>
        <w:left w:val="none" w:sz="0" w:space="0" w:color="auto"/>
        <w:bottom w:val="none" w:sz="0" w:space="0" w:color="auto"/>
        <w:right w:val="none" w:sz="0" w:space="0" w:color="auto"/>
      </w:divBdr>
    </w:div>
    <w:div w:id="1182939853">
      <w:bodyDiv w:val="1"/>
      <w:marLeft w:val="0"/>
      <w:marRight w:val="0"/>
      <w:marTop w:val="0"/>
      <w:marBottom w:val="0"/>
      <w:divBdr>
        <w:top w:val="none" w:sz="0" w:space="0" w:color="auto"/>
        <w:left w:val="none" w:sz="0" w:space="0" w:color="auto"/>
        <w:bottom w:val="none" w:sz="0" w:space="0" w:color="auto"/>
        <w:right w:val="none" w:sz="0" w:space="0" w:color="auto"/>
      </w:divBdr>
    </w:div>
    <w:div w:id="1436100839">
      <w:bodyDiv w:val="1"/>
      <w:marLeft w:val="0"/>
      <w:marRight w:val="0"/>
      <w:marTop w:val="0"/>
      <w:marBottom w:val="0"/>
      <w:divBdr>
        <w:top w:val="none" w:sz="0" w:space="0" w:color="auto"/>
        <w:left w:val="none" w:sz="0" w:space="0" w:color="auto"/>
        <w:bottom w:val="none" w:sz="0" w:space="0" w:color="auto"/>
        <w:right w:val="none" w:sz="0" w:space="0" w:color="auto"/>
      </w:divBdr>
    </w:div>
    <w:div w:id="1473063683">
      <w:bodyDiv w:val="1"/>
      <w:marLeft w:val="0"/>
      <w:marRight w:val="0"/>
      <w:marTop w:val="0"/>
      <w:marBottom w:val="0"/>
      <w:divBdr>
        <w:top w:val="none" w:sz="0" w:space="0" w:color="auto"/>
        <w:left w:val="none" w:sz="0" w:space="0" w:color="auto"/>
        <w:bottom w:val="none" w:sz="0" w:space="0" w:color="auto"/>
        <w:right w:val="none" w:sz="0" w:space="0" w:color="auto"/>
      </w:divBdr>
    </w:div>
    <w:div w:id="20483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ozk-yu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trading.ru/tax-usn-v1.pdf" TargetMode="External"/><Relationship Id="rId4" Type="http://schemas.openxmlformats.org/officeDocument/2006/relationships/settings" Target="settings.xml"/><Relationship Id="rId9" Type="http://schemas.openxmlformats.org/officeDocument/2006/relationships/hyperlink" Target="https://dtrading.ru/tax-v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1312-313E-42A8-87DC-8DA567CA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21084</TotalTime>
  <Pages>6</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ГЕНЕРАЛЬНЫЙ ДОГОВОР НА ПОКУПКУ ЗЕРНОВЫХ № ___________</vt:lpstr>
    </vt:vector>
  </TitlesOfParts>
  <Company>DNS</Company>
  <LinksUpToDate>false</LinksUpToDate>
  <CharactersWithSpaces>26327</CharactersWithSpaces>
  <SharedDoc>false</SharedDoc>
  <HLinks>
    <vt:vector size="6" baseType="variant">
      <vt:variant>
        <vt:i4>1048612</vt:i4>
      </vt:variant>
      <vt:variant>
        <vt:i4>0</vt:i4>
      </vt:variant>
      <vt:variant>
        <vt:i4>0</vt:i4>
      </vt:variant>
      <vt:variant>
        <vt:i4>5</vt:i4>
      </vt:variant>
      <vt:variant>
        <vt:lpwstr>mailto:ozkug@ozkug.ru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ДОГОВОР НА ПОКУПКУ ЗЕРНОВЫХ № ___________</dc:title>
  <dc:creator>Оля</dc:creator>
  <cp:lastModifiedBy>Поляков Федор Сергеевич</cp:lastModifiedBy>
  <cp:revision>30</cp:revision>
  <cp:lastPrinted>2019-06-14T12:42:00Z</cp:lastPrinted>
  <dcterms:created xsi:type="dcterms:W3CDTF">2019-06-18T08:34:00Z</dcterms:created>
  <dcterms:modified xsi:type="dcterms:W3CDTF">2021-11-29T05:54:00Z</dcterms:modified>
</cp:coreProperties>
</file>